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F8" w:rsidRDefault="0023289D" w:rsidP="0023289D">
      <w:pPr>
        <w:jc w:val="center"/>
        <w:rPr>
          <w:sz w:val="24"/>
          <w:szCs w:val="24"/>
        </w:rPr>
      </w:pPr>
      <w:r w:rsidRPr="0023289D">
        <w:rPr>
          <w:sz w:val="24"/>
          <w:szCs w:val="24"/>
        </w:rPr>
        <w:t>Департамент культуры, молод</w:t>
      </w:r>
      <w:r w:rsidR="00A3040A">
        <w:rPr>
          <w:sz w:val="24"/>
          <w:szCs w:val="24"/>
        </w:rPr>
        <w:t>ё</w:t>
      </w:r>
      <w:r w:rsidRPr="0023289D">
        <w:rPr>
          <w:sz w:val="24"/>
          <w:szCs w:val="24"/>
        </w:rPr>
        <w:t>жной политики и спорта Администрации города Сургута</w:t>
      </w:r>
    </w:p>
    <w:p w:rsidR="0023289D" w:rsidRPr="0023289D" w:rsidRDefault="0023289D" w:rsidP="0023289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историко-культурный центр «Старый Сургут»</w:t>
      </w: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116B27" w:rsidRDefault="00116B27" w:rsidP="00116B27">
      <w:pPr>
        <w:ind w:left="5664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16B27" w:rsidRDefault="00116B27" w:rsidP="00116B2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0F41BE">
        <w:rPr>
          <w:sz w:val="24"/>
          <w:szCs w:val="24"/>
        </w:rPr>
        <w:t>д</w:t>
      </w:r>
      <w:r>
        <w:rPr>
          <w:sz w:val="24"/>
          <w:szCs w:val="24"/>
        </w:rPr>
        <w:t>епартамента культуры, молод</w:t>
      </w:r>
      <w:r w:rsidR="000F41BE">
        <w:rPr>
          <w:sz w:val="24"/>
          <w:szCs w:val="24"/>
        </w:rPr>
        <w:t>ё</w:t>
      </w:r>
      <w:r>
        <w:rPr>
          <w:sz w:val="24"/>
          <w:szCs w:val="24"/>
        </w:rPr>
        <w:t>жной политики и спорта</w:t>
      </w:r>
    </w:p>
    <w:p w:rsidR="00116B27" w:rsidRDefault="00116B27" w:rsidP="00116B27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______________Г.Р. Грищенкова</w:t>
      </w:r>
    </w:p>
    <w:p w:rsidR="00116B27" w:rsidRDefault="00116B27" w:rsidP="00116B27">
      <w:pPr>
        <w:ind w:left="5664"/>
        <w:rPr>
          <w:sz w:val="24"/>
          <w:szCs w:val="24"/>
        </w:rPr>
      </w:pPr>
      <w:r>
        <w:rPr>
          <w:sz w:val="24"/>
          <w:szCs w:val="24"/>
        </w:rPr>
        <w:t>«___»________________ 20___г.</w:t>
      </w: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F142F8">
      <w:pPr>
        <w:pStyle w:val="a3"/>
        <w:jc w:val="left"/>
        <w:rPr>
          <w:i/>
          <w:szCs w:val="28"/>
        </w:rPr>
      </w:pPr>
    </w:p>
    <w:p w:rsidR="0090445D" w:rsidRPr="000B1EF6" w:rsidRDefault="0090445D" w:rsidP="0090445D">
      <w:pPr>
        <w:pStyle w:val="a3"/>
        <w:jc w:val="left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90445D">
      <w:pPr>
        <w:pStyle w:val="a3"/>
        <w:rPr>
          <w:szCs w:val="28"/>
        </w:rPr>
      </w:pPr>
      <w:r w:rsidRPr="000B1EF6">
        <w:rPr>
          <w:szCs w:val="28"/>
        </w:rPr>
        <w:t>Положение</w:t>
      </w:r>
    </w:p>
    <w:p w:rsidR="001161E0" w:rsidRPr="000B1EF6" w:rsidRDefault="0090445D" w:rsidP="0090445D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 xml:space="preserve">о </w:t>
      </w:r>
      <w:r w:rsidR="008F6560" w:rsidRPr="000B1EF6">
        <w:rPr>
          <w:b/>
          <w:sz w:val="28"/>
          <w:szCs w:val="28"/>
        </w:rPr>
        <w:t>конкурс</w:t>
      </w:r>
      <w:r w:rsidR="00D755E4">
        <w:rPr>
          <w:b/>
          <w:sz w:val="28"/>
          <w:szCs w:val="28"/>
        </w:rPr>
        <w:t>е</w:t>
      </w:r>
      <w:r w:rsidR="00005167" w:rsidRPr="000B1EF6">
        <w:rPr>
          <w:b/>
          <w:sz w:val="28"/>
          <w:szCs w:val="28"/>
        </w:rPr>
        <w:t xml:space="preserve"> </w:t>
      </w:r>
      <w:r w:rsidR="001161E0" w:rsidRPr="000B1EF6">
        <w:rPr>
          <w:b/>
          <w:sz w:val="28"/>
          <w:szCs w:val="28"/>
        </w:rPr>
        <w:t xml:space="preserve">ледовых скульптур </w:t>
      </w: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6F5251">
      <w:pPr>
        <w:pStyle w:val="a3"/>
        <w:rPr>
          <w:i/>
          <w:szCs w:val="28"/>
        </w:rPr>
      </w:pPr>
    </w:p>
    <w:p w:rsidR="0090445D" w:rsidRPr="000B1EF6" w:rsidRDefault="0090445D" w:rsidP="0090445D">
      <w:pPr>
        <w:pStyle w:val="a3"/>
        <w:jc w:val="left"/>
        <w:rPr>
          <w:i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005167" w:rsidRPr="000B1EF6" w:rsidRDefault="00005167" w:rsidP="00FC30B2">
      <w:pPr>
        <w:jc w:val="center"/>
        <w:rPr>
          <w:b/>
          <w:sz w:val="28"/>
          <w:szCs w:val="28"/>
        </w:rPr>
      </w:pPr>
    </w:p>
    <w:p w:rsidR="008D408D" w:rsidRDefault="008D408D" w:rsidP="00FC30B2">
      <w:pPr>
        <w:jc w:val="center"/>
        <w:rPr>
          <w:b/>
          <w:sz w:val="28"/>
          <w:szCs w:val="28"/>
        </w:rPr>
      </w:pPr>
    </w:p>
    <w:p w:rsidR="008D408D" w:rsidRDefault="008D408D" w:rsidP="00FC30B2">
      <w:pPr>
        <w:jc w:val="center"/>
        <w:rPr>
          <w:b/>
          <w:sz w:val="28"/>
          <w:szCs w:val="28"/>
        </w:rPr>
      </w:pPr>
    </w:p>
    <w:p w:rsidR="008D408D" w:rsidRDefault="008D408D" w:rsidP="00FC30B2">
      <w:pPr>
        <w:jc w:val="center"/>
        <w:rPr>
          <w:b/>
          <w:sz w:val="28"/>
          <w:szCs w:val="28"/>
        </w:rPr>
      </w:pPr>
    </w:p>
    <w:p w:rsidR="0098044C" w:rsidRPr="000B1EF6" w:rsidRDefault="00005167" w:rsidP="00FC30B2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Сургут</w:t>
      </w:r>
    </w:p>
    <w:p w:rsidR="00FC30B2" w:rsidRPr="000B1EF6" w:rsidRDefault="00FC30B2" w:rsidP="00FC30B2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201</w:t>
      </w:r>
      <w:r w:rsidR="00005167" w:rsidRPr="000B1EF6">
        <w:rPr>
          <w:b/>
          <w:sz w:val="28"/>
          <w:szCs w:val="28"/>
        </w:rPr>
        <w:t>5</w:t>
      </w:r>
    </w:p>
    <w:p w:rsidR="000F41BE" w:rsidRDefault="000F41BE" w:rsidP="000F41BE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lastRenderedPageBreak/>
        <w:t>Общие положения</w:t>
      </w:r>
    </w:p>
    <w:p w:rsidR="000F41BE" w:rsidRPr="000B1EF6" w:rsidRDefault="000F41BE" w:rsidP="000F41BE">
      <w:pPr>
        <w:jc w:val="center"/>
        <w:rPr>
          <w:b/>
          <w:sz w:val="28"/>
          <w:szCs w:val="28"/>
        </w:rPr>
      </w:pPr>
    </w:p>
    <w:p w:rsidR="00005167" w:rsidRPr="000B1EF6" w:rsidRDefault="006F5251" w:rsidP="006F5251">
      <w:pPr>
        <w:jc w:val="both"/>
        <w:rPr>
          <w:sz w:val="28"/>
          <w:szCs w:val="28"/>
        </w:rPr>
      </w:pPr>
      <w:r w:rsidRPr="000B1EF6">
        <w:rPr>
          <w:b/>
          <w:sz w:val="28"/>
          <w:szCs w:val="28"/>
        </w:rPr>
        <w:t>Учредител</w:t>
      </w:r>
      <w:r w:rsidR="00B627BF">
        <w:rPr>
          <w:b/>
          <w:sz w:val="28"/>
          <w:szCs w:val="28"/>
        </w:rPr>
        <w:t>ь</w:t>
      </w:r>
      <w:r w:rsidRPr="000B1EF6">
        <w:rPr>
          <w:b/>
          <w:sz w:val="28"/>
          <w:szCs w:val="28"/>
        </w:rPr>
        <w:t xml:space="preserve"> конкурса</w:t>
      </w:r>
      <w:r w:rsidR="00B627BF">
        <w:rPr>
          <w:b/>
          <w:sz w:val="28"/>
          <w:szCs w:val="28"/>
        </w:rPr>
        <w:t xml:space="preserve"> – </w:t>
      </w:r>
      <w:r w:rsidR="00B627BF">
        <w:rPr>
          <w:sz w:val="28"/>
          <w:szCs w:val="28"/>
        </w:rPr>
        <w:t>деп</w:t>
      </w:r>
      <w:r w:rsidR="00005167" w:rsidRPr="000B1EF6">
        <w:rPr>
          <w:sz w:val="28"/>
          <w:szCs w:val="28"/>
        </w:rPr>
        <w:t>артамент культуры</w:t>
      </w:r>
      <w:r w:rsidR="0031601A">
        <w:rPr>
          <w:sz w:val="28"/>
          <w:szCs w:val="28"/>
        </w:rPr>
        <w:t>,</w:t>
      </w:r>
      <w:r w:rsidR="00005167" w:rsidRPr="000B1EF6">
        <w:rPr>
          <w:sz w:val="28"/>
          <w:szCs w:val="28"/>
        </w:rPr>
        <w:t xml:space="preserve"> молод</w:t>
      </w:r>
      <w:r w:rsidR="000F41BE">
        <w:rPr>
          <w:sz w:val="28"/>
          <w:szCs w:val="28"/>
        </w:rPr>
        <w:t>ё</w:t>
      </w:r>
      <w:r w:rsidR="00005167" w:rsidRPr="000B1EF6">
        <w:rPr>
          <w:sz w:val="28"/>
          <w:szCs w:val="28"/>
        </w:rPr>
        <w:t>жной политики и спорта Администрации города Сургута</w:t>
      </w:r>
      <w:r w:rsidR="000F41BE">
        <w:rPr>
          <w:sz w:val="28"/>
          <w:szCs w:val="28"/>
        </w:rPr>
        <w:t xml:space="preserve"> (далее – Учредитель)</w:t>
      </w:r>
      <w:r w:rsidR="00056DE5">
        <w:rPr>
          <w:sz w:val="28"/>
          <w:szCs w:val="28"/>
        </w:rPr>
        <w:t>.</w:t>
      </w:r>
    </w:p>
    <w:p w:rsidR="00005167" w:rsidRPr="000B1EF6" w:rsidRDefault="00005167" w:rsidP="006F5251">
      <w:pPr>
        <w:jc w:val="both"/>
        <w:rPr>
          <w:sz w:val="28"/>
          <w:szCs w:val="28"/>
        </w:rPr>
      </w:pPr>
    </w:p>
    <w:p w:rsidR="006F5251" w:rsidRPr="000B1EF6" w:rsidRDefault="006F5251" w:rsidP="00C91A00">
      <w:pPr>
        <w:jc w:val="both"/>
        <w:rPr>
          <w:sz w:val="28"/>
          <w:szCs w:val="28"/>
        </w:rPr>
      </w:pPr>
      <w:r w:rsidRPr="000B1EF6">
        <w:rPr>
          <w:b/>
          <w:sz w:val="28"/>
          <w:szCs w:val="28"/>
        </w:rPr>
        <w:t>Организатор конкурса</w:t>
      </w:r>
      <w:r w:rsidR="00B627BF">
        <w:rPr>
          <w:b/>
          <w:sz w:val="28"/>
          <w:szCs w:val="28"/>
        </w:rPr>
        <w:t xml:space="preserve"> – </w:t>
      </w:r>
      <w:r w:rsidR="00B627BF" w:rsidRPr="00B627BF">
        <w:rPr>
          <w:sz w:val="28"/>
          <w:szCs w:val="28"/>
        </w:rPr>
        <w:t>м</w:t>
      </w:r>
      <w:r w:rsidR="00005167" w:rsidRPr="00B627BF">
        <w:rPr>
          <w:sz w:val="28"/>
          <w:szCs w:val="28"/>
        </w:rPr>
        <w:t>у</w:t>
      </w:r>
      <w:r w:rsidR="00005167" w:rsidRPr="000B1EF6">
        <w:rPr>
          <w:sz w:val="28"/>
          <w:szCs w:val="28"/>
        </w:rPr>
        <w:t>ниципальное</w:t>
      </w:r>
      <w:r w:rsidR="0031601A">
        <w:rPr>
          <w:sz w:val="28"/>
          <w:szCs w:val="28"/>
        </w:rPr>
        <w:t xml:space="preserve"> бюджетное</w:t>
      </w:r>
      <w:r w:rsidR="00005167" w:rsidRPr="000B1EF6">
        <w:rPr>
          <w:sz w:val="28"/>
          <w:szCs w:val="28"/>
        </w:rPr>
        <w:t xml:space="preserve"> учреждение историко-культурный центр «Старый Сургут»</w:t>
      </w:r>
      <w:r w:rsidR="000F41BE">
        <w:rPr>
          <w:sz w:val="28"/>
          <w:szCs w:val="28"/>
        </w:rPr>
        <w:t xml:space="preserve"> (далее – Организатор)</w:t>
      </w:r>
      <w:r w:rsidR="00056DE5">
        <w:rPr>
          <w:sz w:val="28"/>
          <w:szCs w:val="28"/>
        </w:rPr>
        <w:t>.</w:t>
      </w:r>
      <w:r w:rsidR="00005167" w:rsidRPr="000B1EF6">
        <w:rPr>
          <w:sz w:val="28"/>
          <w:szCs w:val="28"/>
        </w:rPr>
        <w:t xml:space="preserve"> </w:t>
      </w:r>
    </w:p>
    <w:p w:rsidR="00C91A00" w:rsidRPr="000B1EF6" w:rsidRDefault="00C91A00" w:rsidP="006F5251">
      <w:pPr>
        <w:jc w:val="both"/>
        <w:rPr>
          <w:b/>
          <w:sz w:val="28"/>
          <w:szCs w:val="28"/>
        </w:rPr>
      </w:pPr>
    </w:p>
    <w:p w:rsidR="00C91A00" w:rsidRPr="000B1EF6" w:rsidRDefault="006F5251" w:rsidP="006F5251">
      <w:pPr>
        <w:jc w:val="both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Место проведения</w:t>
      </w:r>
      <w:r w:rsidR="00C91A00" w:rsidRPr="000B1EF6">
        <w:rPr>
          <w:b/>
          <w:sz w:val="28"/>
          <w:szCs w:val="28"/>
        </w:rPr>
        <w:t xml:space="preserve">: </w:t>
      </w:r>
    </w:p>
    <w:p w:rsidR="006F5251" w:rsidRPr="000B1EF6" w:rsidRDefault="00ED4138" w:rsidP="006F5251">
      <w:pPr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МБУ ИКЦ «Старый Сургут», г. Сургут, ул. Энергетиков 2. </w:t>
      </w:r>
    </w:p>
    <w:p w:rsidR="00C91A00" w:rsidRPr="000B1EF6" w:rsidRDefault="00C91A00" w:rsidP="006F5251">
      <w:pPr>
        <w:jc w:val="both"/>
        <w:rPr>
          <w:b/>
          <w:sz w:val="28"/>
          <w:szCs w:val="28"/>
        </w:rPr>
      </w:pPr>
    </w:p>
    <w:p w:rsidR="00C91A00" w:rsidRPr="000B1EF6" w:rsidRDefault="006F5251" w:rsidP="006F5251">
      <w:pPr>
        <w:jc w:val="both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 xml:space="preserve">Сроки проведения: </w:t>
      </w:r>
    </w:p>
    <w:p w:rsidR="00C71C9F" w:rsidRPr="00CF32E1" w:rsidRDefault="00B627BF" w:rsidP="006F525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F32E1" w:rsidRPr="00CF32E1">
        <w:rPr>
          <w:sz w:val="28"/>
          <w:szCs w:val="28"/>
        </w:rPr>
        <w:t xml:space="preserve"> – 2</w:t>
      </w:r>
      <w:r>
        <w:rPr>
          <w:sz w:val="28"/>
          <w:szCs w:val="28"/>
        </w:rPr>
        <w:t>0</w:t>
      </w:r>
      <w:r w:rsidR="006C5CA4">
        <w:rPr>
          <w:sz w:val="28"/>
          <w:szCs w:val="28"/>
        </w:rPr>
        <w:t xml:space="preserve"> декабря</w:t>
      </w:r>
      <w:r w:rsidR="00CF32E1" w:rsidRPr="00CF32E1">
        <w:rPr>
          <w:sz w:val="28"/>
          <w:szCs w:val="28"/>
        </w:rPr>
        <w:t xml:space="preserve"> </w:t>
      </w:r>
      <w:r w:rsidR="00ED4138" w:rsidRPr="00CF32E1">
        <w:rPr>
          <w:sz w:val="28"/>
          <w:szCs w:val="28"/>
        </w:rPr>
        <w:t>2015 г.</w:t>
      </w:r>
      <w:r w:rsidR="00C71C9F" w:rsidRPr="00CF32E1">
        <w:rPr>
          <w:sz w:val="28"/>
          <w:szCs w:val="28"/>
        </w:rPr>
        <w:t xml:space="preserve"> </w:t>
      </w:r>
    </w:p>
    <w:p w:rsidR="0098044C" w:rsidRPr="000B1EF6" w:rsidRDefault="0098044C" w:rsidP="006F5251">
      <w:pPr>
        <w:jc w:val="both"/>
        <w:rPr>
          <w:sz w:val="28"/>
          <w:szCs w:val="28"/>
        </w:rPr>
      </w:pPr>
    </w:p>
    <w:p w:rsidR="006F5251" w:rsidRPr="000B1EF6" w:rsidRDefault="006F5251" w:rsidP="006F5251">
      <w:pPr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Цели</w:t>
      </w:r>
      <w:r w:rsidR="00727DE2">
        <w:rPr>
          <w:b/>
          <w:sz w:val="28"/>
          <w:szCs w:val="28"/>
        </w:rPr>
        <w:t xml:space="preserve"> </w:t>
      </w:r>
      <w:r w:rsidR="00524866">
        <w:rPr>
          <w:b/>
          <w:sz w:val="28"/>
          <w:szCs w:val="28"/>
        </w:rPr>
        <w:t>конкурса</w:t>
      </w:r>
      <w:r w:rsidRPr="000B1EF6">
        <w:rPr>
          <w:b/>
          <w:sz w:val="28"/>
          <w:szCs w:val="28"/>
        </w:rPr>
        <w:t>:</w:t>
      </w:r>
    </w:p>
    <w:p w:rsidR="00347329" w:rsidRDefault="00524866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 зоны для продуктивного отдыха горожан и гостей гор</w:t>
      </w:r>
      <w:r w:rsidR="00CC6659"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="000F41BE">
        <w:rPr>
          <w:sz w:val="28"/>
          <w:szCs w:val="28"/>
        </w:rPr>
        <w:t>;</w:t>
      </w:r>
    </w:p>
    <w:p w:rsidR="00524866" w:rsidRDefault="00524866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насыщение городской среды авторскими арт-объектами</w:t>
      </w:r>
      <w:r w:rsidR="000F41BE">
        <w:rPr>
          <w:sz w:val="28"/>
          <w:szCs w:val="28"/>
        </w:rPr>
        <w:t>;</w:t>
      </w:r>
    </w:p>
    <w:p w:rsidR="00001053" w:rsidRDefault="00555512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посетителей фестиваля к мировой мифологической культуре</w:t>
      </w:r>
      <w:r w:rsidR="000F41BE">
        <w:rPr>
          <w:sz w:val="28"/>
          <w:szCs w:val="28"/>
        </w:rPr>
        <w:t>;</w:t>
      </w:r>
    </w:p>
    <w:p w:rsidR="00524866" w:rsidRPr="000B1EF6" w:rsidRDefault="00524866" w:rsidP="00AD43A0">
      <w:pPr>
        <w:numPr>
          <w:ilvl w:val="0"/>
          <w:numId w:val="29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4866">
        <w:rPr>
          <w:sz w:val="28"/>
          <w:szCs w:val="28"/>
        </w:rPr>
        <w:t>асширение культурных и деловых связей между городами России</w:t>
      </w:r>
      <w:r w:rsidR="000F41BE">
        <w:rPr>
          <w:sz w:val="28"/>
          <w:szCs w:val="28"/>
        </w:rPr>
        <w:t>;</w:t>
      </w:r>
    </w:p>
    <w:p w:rsidR="00524866" w:rsidRPr="00001053" w:rsidRDefault="00524866" w:rsidP="00AD43A0">
      <w:pPr>
        <w:numPr>
          <w:ilvl w:val="0"/>
          <w:numId w:val="29"/>
        </w:numPr>
        <w:tabs>
          <w:tab w:val="left" w:pos="0"/>
          <w:tab w:val="left" w:pos="284"/>
        </w:tabs>
        <w:suppressAutoHyphens/>
        <w:jc w:val="both"/>
        <w:rPr>
          <w:noProof/>
          <w:sz w:val="28"/>
          <w:szCs w:val="28"/>
        </w:rPr>
      </w:pPr>
      <w:r w:rsidRPr="00001053">
        <w:rPr>
          <w:noProof/>
          <w:sz w:val="28"/>
          <w:szCs w:val="28"/>
        </w:rPr>
        <w:t xml:space="preserve">формирование условий для обмена опытом между участниками </w:t>
      </w:r>
      <w:r w:rsidR="00ED1E57">
        <w:rPr>
          <w:noProof/>
          <w:sz w:val="28"/>
          <w:szCs w:val="28"/>
        </w:rPr>
        <w:t>к</w:t>
      </w:r>
      <w:r w:rsidRPr="00001053">
        <w:rPr>
          <w:noProof/>
          <w:sz w:val="28"/>
          <w:szCs w:val="28"/>
        </w:rPr>
        <w:t>онкурса, повышение уровня мастерства</w:t>
      </w:r>
      <w:r w:rsidR="000F41BE">
        <w:rPr>
          <w:noProof/>
          <w:sz w:val="28"/>
          <w:szCs w:val="28"/>
        </w:rPr>
        <w:t>.</w:t>
      </w:r>
    </w:p>
    <w:p w:rsidR="00857D4D" w:rsidRDefault="00857D4D" w:rsidP="00857D4D">
      <w:pPr>
        <w:tabs>
          <w:tab w:val="left" w:pos="284"/>
        </w:tabs>
        <w:jc w:val="both"/>
        <w:rPr>
          <w:noProof/>
          <w:sz w:val="28"/>
          <w:szCs w:val="28"/>
        </w:rPr>
      </w:pPr>
    </w:p>
    <w:p w:rsidR="006F5251" w:rsidRPr="000B1EF6" w:rsidRDefault="006F5251" w:rsidP="006F5251">
      <w:pPr>
        <w:jc w:val="center"/>
        <w:rPr>
          <w:b/>
          <w:noProof/>
          <w:sz w:val="28"/>
          <w:szCs w:val="28"/>
        </w:rPr>
      </w:pPr>
      <w:r w:rsidRPr="000B1EF6">
        <w:rPr>
          <w:b/>
          <w:noProof/>
          <w:sz w:val="28"/>
          <w:szCs w:val="28"/>
        </w:rPr>
        <w:t>Участники</w:t>
      </w:r>
    </w:p>
    <w:p w:rsidR="00857D4D" w:rsidRPr="000B1EF6" w:rsidRDefault="00857D4D" w:rsidP="005B3ED8">
      <w:pPr>
        <w:jc w:val="both"/>
        <w:rPr>
          <w:b/>
          <w:noProof/>
          <w:sz w:val="28"/>
          <w:szCs w:val="28"/>
        </w:rPr>
      </w:pPr>
    </w:p>
    <w:p w:rsidR="00857D4D" w:rsidRPr="000B1EF6" w:rsidRDefault="006F5251" w:rsidP="00347329">
      <w:pPr>
        <w:jc w:val="both"/>
        <w:rPr>
          <w:noProof/>
          <w:sz w:val="28"/>
          <w:szCs w:val="28"/>
        </w:rPr>
      </w:pPr>
      <w:r w:rsidRPr="000B1EF6">
        <w:rPr>
          <w:noProof/>
          <w:sz w:val="28"/>
          <w:szCs w:val="28"/>
        </w:rPr>
        <w:t xml:space="preserve">К участию в </w:t>
      </w:r>
      <w:r w:rsidR="00A41162" w:rsidRPr="000B1EF6">
        <w:rPr>
          <w:noProof/>
          <w:sz w:val="28"/>
          <w:szCs w:val="28"/>
        </w:rPr>
        <w:t>конкурсе приглашаются</w:t>
      </w:r>
      <w:r w:rsidR="00F50E0D" w:rsidRPr="000B1EF6">
        <w:rPr>
          <w:noProof/>
          <w:sz w:val="28"/>
          <w:szCs w:val="28"/>
        </w:rPr>
        <w:t xml:space="preserve"> </w:t>
      </w:r>
      <w:r w:rsidR="00A41162" w:rsidRPr="000B1EF6">
        <w:rPr>
          <w:noProof/>
          <w:sz w:val="28"/>
          <w:szCs w:val="28"/>
        </w:rPr>
        <w:t>мастера-скульпторы</w:t>
      </w:r>
      <w:r w:rsidR="005A7BBD">
        <w:rPr>
          <w:noProof/>
          <w:sz w:val="28"/>
          <w:szCs w:val="28"/>
        </w:rPr>
        <w:t xml:space="preserve"> (</w:t>
      </w:r>
      <w:r w:rsidR="00B83F32">
        <w:rPr>
          <w:noProof/>
          <w:sz w:val="28"/>
          <w:szCs w:val="28"/>
        </w:rPr>
        <w:t>физические лица</w:t>
      </w:r>
      <w:r w:rsidR="005A7BBD">
        <w:rPr>
          <w:noProof/>
          <w:sz w:val="28"/>
          <w:szCs w:val="28"/>
        </w:rPr>
        <w:t>)</w:t>
      </w:r>
      <w:r w:rsidR="00A41162" w:rsidRPr="000B1EF6">
        <w:rPr>
          <w:noProof/>
          <w:sz w:val="28"/>
          <w:szCs w:val="28"/>
        </w:rPr>
        <w:t xml:space="preserve"> </w:t>
      </w:r>
      <w:r w:rsidR="00EF088D" w:rsidRPr="000B1EF6">
        <w:rPr>
          <w:noProof/>
          <w:sz w:val="28"/>
          <w:szCs w:val="28"/>
        </w:rPr>
        <w:t xml:space="preserve">в возрасте </w:t>
      </w:r>
      <w:r w:rsidR="00385A8E">
        <w:rPr>
          <w:noProof/>
          <w:sz w:val="28"/>
          <w:szCs w:val="28"/>
        </w:rPr>
        <w:t xml:space="preserve">от </w:t>
      </w:r>
      <w:r w:rsidR="00EF088D" w:rsidRPr="000B1EF6">
        <w:rPr>
          <w:noProof/>
          <w:sz w:val="28"/>
          <w:szCs w:val="28"/>
        </w:rPr>
        <w:t>18 лет</w:t>
      </w:r>
      <w:r w:rsidR="00385A8E">
        <w:rPr>
          <w:noProof/>
          <w:sz w:val="28"/>
          <w:szCs w:val="28"/>
        </w:rPr>
        <w:t xml:space="preserve"> и</w:t>
      </w:r>
      <w:r w:rsidR="00385A8E" w:rsidRPr="00385A8E">
        <w:rPr>
          <w:noProof/>
          <w:sz w:val="28"/>
          <w:szCs w:val="28"/>
        </w:rPr>
        <w:t xml:space="preserve"> </w:t>
      </w:r>
      <w:r w:rsidR="00385A8E" w:rsidRPr="000B1EF6">
        <w:rPr>
          <w:noProof/>
          <w:sz w:val="28"/>
          <w:szCs w:val="28"/>
        </w:rPr>
        <w:t>старше</w:t>
      </w:r>
      <w:r w:rsidR="00A41162" w:rsidRPr="000B1EF6">
        <w:rPr>
          <w:noProof/>
          <w:sz w:val="28"/>
          <w:szCs w:val="28"/>
        </w:rPr>
        <w:t>.</w:t>
      </w:r>
      <w:r w:rsidR="00F50E0D" w:rsidRPr="000B1EF6">
        <w:rPr>
          <w:noProof/>
          <w:sz w:val="28"/>
          <w:szCs w:val="28"/>
        </w:rPr>
        <w:t xml:space="preserve"> </w:t>
      </w:r>
      <w:r w:rsidR="00347329" w:rsidRPr="000B1EF6">
        <w:rPr>
          <w:noProof/>
          <w:sz w:val="28"/>
          <w:szCs w:val="28"/>
        </w:rPr>
        <w:t>Общее количество участников</w:t>
      </w:r>
      <w:r w:rsidR="003F3EB3">
        <w:rPr>
          <w:noProof/>
          <w:sz w:val="28"/>
          <w:szCs w:val="28"/>
        </w:rPr>
        <w:t xml:space="preserve"> – не более</w:t>
      </w:r>
      <w:r w:rsidR="00347329" w:rsidRPr="000B1EF6">
        <w:rPr>
          <w:noProof/>
          <w:sz w:val="28"/>
          <w:szCs w:val="28"/>
        </w:rPr>
        <w:t xml:space="preserve"> 10 человек.</w:t>
      </w:r>
      <w:r w:rsidR="00C15224">
        <w:rPr>
          <w:noProof/>
          <w:sz w:val="28"/>
          <w:szCs w:val="28"/>
        </w:rPr>
        <w:t xml:space="preserve"> В случае предоставления большего количества заявок </w:t>
      </w:r>
      <w:r w:rsidR="00711823">
        <w:rPr>
          <w:noProof/>
          <w:sz w:val="28"/>
          <w:szCs w:val="28"/>
        </w:rPr>
        <w:t>О</w:t>
      </w:r>
      <w:r w:rsidR="00C15224">
        <w:rPr>
          <w:noProof/>
          <w:sz w:val="28"/>
          <w:szCs w:val="28"/>
        </w:rPr>
        <w:t>рганизатор оставля</w:t>
      </w:r>
      <w:r w:rsidR="00B627BF">
        <w:rPr>
          <w:noProof/>
          <w:sz w:val="28"/>
          <w:szCs w:val="28"/>
        </w:rPr>
        <w:t>е</w:t>
      </w:r>
      <w:r w:rsidR="00C15224">
        <w:rPr>
          <w:noProof/>
          <w:sz w:val="28"/>
          <w:szCs w:val="28"/>
        </w:rPr>
        <w:t xml:space="preserve">т за собой право отбора 10 кандидатов </w:t>
      </w:r>
      <w:r w:rsidR="008D50F5">
        <w:rPr>
          <w:noProof/>
          <w:sz w:val="28"/>
          <w:szCs w:val="28"/>
        </w:rPr>
        <w:t xml:space="preserve">с лучшим предоставленным портфолио и </w:t>
      </w:r>
      <w:r w:rsidR="00B627BF">
        <w:rPr>
          <w:noProof/>
          <w:sz w:val="28"/>
          <w:szCs w:val="28"/>
        </w:rPr>
        <w:t xml:space="preserve">лучшими </w:t>
      </w:r>
      <w:r w:rsidR="008D50F5">
        <w:rPr>
          <w:noProof/>
          <w:sz w:val="28"/>
          <w:szCs w:val="28"/>
        </w:rPr>
        <w:t>эскизами скульптурных композиций.</w:t>
      </w:r>
    </w:p>
    <w:p w:rsidR="000B1EF6" w:rsidRDefault="000B1EF6" w:rsidP="00ED4138">
      <w:pPr>
        <w:jc w:val="center"/>
        <w:rPr>
          <w:b/>
          <w:noProof/>
          <w:sz w:val="28"/>
          <w:szCs w:val="28"/>
        </w:rPr>
      </w:pPr>
    </w:p>
    <w:p w:rsidR="00652B02" w:rsidRDefault="00FB2C0B" w:rsidP="00ED413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Тема</w:t>
      </w:r>
      <w:r w:rsidR="00B627BF">
        <w:rPr>
          <w:b/>
          <w:noProof/>
          <w:sz w:val="28"/>
          <w:szCs w:val="28"/>
        </w:rPr>
        <w:t xml:space="preserve"> конкурса</w:t>
      </w:r>
    </w:p>
    <w:p w:rsidR="003D22FA" w:rsidRPr="000B1EF6" w:rsidRDefault="003D22FA" w:rsidP="00ED4138">
      <w:pPr>
        <w:jc w:val="center"/>
        <w:rPr>
          <w:noProof/>
          <w:sz w:val="28"/>
          <w:szCs w:val="28"/>
        </w:rPr>
      </w:pPr>
    </w:p>
    <w:p w:rsidR="00652B02" w:rsidRPr="000B1EF6" w:rsidRDefault="00C305B4" w:rsidP="00652B0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="00FB2C0B">
        <w:rPr>
          <w:noProof/>
          <w:sz w:val="28"/>
          <w:szCs w:val="28"/>
        </w:rPr>
        <w:t xml:space="preserve">огласно Распоряжению Президента </w:t>
      </w:r>
      <w:r w:rsidR="00456F45">
        <w:rPr>
          <w:noProof/>
          <w:sz w:val="28"/>
          <w:szCs w:val="28"/>
        </w:rPr>
        <w:t>Российской Федерации</w:t>
      </w:r>
      <w:r w:rsidR="00976D91">
        <w:rPr>
          <w:noProof/>
          <w:sz w:val="28"/>
          <w:szCs w:val="28"/>
        </w:rPr>
        <w:t xml:space="preserve"> </w:t>
      </w:r>
      <w:r w:rsidR="00FB2C0B">
        <w:rPr>
          <w:noProof/>
          <w:sz w:val="28"/>
          <w:szCs w:val="28"/>
        </w:rPr>
        <w:t xml:space="preserve">от 25.10.2014 г. </w:t>
      </w:r>
      <w:r>
        <w:rPr>
          <w:noProof/>
          <w:sz w:val="28"/>
          <w:szCs w:val="28"/>
        </w:rPr>
        <w:t xml:space="preserve">№ 336-рп «О проведении Года </w:t>
      </w:r>
      <w:r w:rsidR="00976D91">
        <w:rPr>
          <w:noProof/>
          <w:sz w:val="28"/>
          <w:szCs w:val="28"/>
        </w:rPr>
        <w:t xml:space="preserve">Российской Федерации </w:t>
      </w:r>
      <w:r>
        <w:rPr>
          <w:noProof/>
          <w:sz w:val="28"/>
          <w:szCs w:val="28"/>
        </w:rPr>
        <w:t xml:space="preserve">в Греческой Республике и Года Греческой Республики в </w:t>
      </w:r>
      <w:r w:rsidR="00976D91">
        <w:rPr>
          <w:noProof/>
          <w:sz w:val="28"/>
          <w:szCs w:val="28"/>
        </w:rPr>
        <w:t>Российской Федерации</w:t>
      </w:r>
      <w:r>
        <w:rPr>
          <w:noProof/>
          <w:sz w:val="28"/>
          <w:szCs w:val="28"/>
        </w:rPr>
        <w:t>»</w:t>
      </w:r>
      <w:r w:rsidR="00B1566C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0B1EF6">
        <w:rPr>
          <w:noProof/>
          <w:sz w:val="28"/>
          <w:szCs w:val="28"/>
        </w:rPr>
        <w:t xml:space="preserve">2016 год </w:t>
      </w:r>
      <w:r w:rsidR="00ED4138" w:rsidRPr="000B1EF6">
        <w:rPr>
          <w:noProof/>
          <w:sz w:val="28"/>
          <w:szCs w:val="28"/>
        </w:rPr>
        <w:t xml:space="preserve">объявлен </w:t>
      </w:r>
      <w:r w:rsidR="00347329" w:rsidRPr="000B1EF6">
        <w:rPr>
          <w:noProof/>
          <w:sz w:val="28"/>
          <w:szCs w:val="28"/>
        </w:rPr>
        <w:t>перекрестным годом Греции-России.</w:t>
      </w:r>
      <w:r w:rsidR="002C6528">
        <w:rPr>
          <w:noProof/>
          <w:sz w:val="28"/>
          <w:szCs w:val="28"/>
        </w:rPr>
        <w:t xml:space="preserve"> Одним из ярких аспектов национальной культуры является мифология. Темой конкурсных скульптурных композиций определена - </w:t>
      </w:r>
      <w:r w:rsidR="00FB2C0B" w:rsidRPr="002C6528">
        <w:rPr>
          <w:b/>
          <w:noProof/>
          <w:sz w:val="28"/>
          <w:szCs w:val="28"/>
        </w:rPr>
        <w:t>Греческая мифология</w:t>
      </w:r>
      <w:r w:rsidR="002C6528">
        <w:rPr>
          <w:noProof/>
          <w:sz w:val="28"/>
          <w:szCs w:val="28"/>
        </w:rPr>
        <w:t>.</w:t>
      </w:r>
    </w:p>
    <w:p w:rsidR="00770599" w:rsidRDefault="00770599" w:rsidP="00652B02">
      <w:pPr>
        <w:jc w:val="both"/>
        <w:rPr>
          <w:noProof/>
          <w:sz w:val="28"/>
          <w:szCs w:val="28"/>
        </w:rPr>
      </w:pPr>
    </w:p>
    <w:p w:rsidR="00385A8E" w:rsidRDefault="00385A8E" w:rsidP="00652B02">
      <w:pPr>
        <w:jc w:val="both"/>
        <w:rPr>
          <w:noProof/>
          <w:sz w:val="28"/>
          <w:szCs w:val="28"/>
        </w:rPr>
      </w:pPr>
    </w:p>
    <w:p w:rsidR="00116B27" w:rsidRDefault="00116B27" w:rsidP="00652B02">
      <w:pPr>
        <w:jc w:val="both"/>
        <w:rPr>
          <w:noProof/>
          <w:sz w:val="28"/>
          <w:szCs w:val="28"/>
        </w:rPr>
      </w:pPr>
    </w:p>
    <w:p w:rsidR="00116B27" w:rsidRDefault="00116B27" w:rsidP="00652B02">
      <w:pPr>
        <w:jc w:val="both"/>
        <w:rPr>
          <w:noProof/>
          <w:sz w:val="28"/>
          <w:szCs w:val="28"/>
        </w:rPr>
      </w:pPr>
    </w:p>
    <w:p w:rsidR="006F5251" w:rsidRPr="000B1EF6" w:rsidRDefault="006F5251" w:rsidP="006F5251">
      <w:pPr>
        <w:pStyle w:val="1"/>
        <w:rPr>
          <w:noProof w:val="0"/>
          <w:szCs w:val="28"/>
        </w:rPr>
      </w:pPr>
      <w:r w:rsidRPr="000B1EF6">
        <w:rPr>
          <w:szCs w:val="28"/>
        </w:rPr>
        <w:lastRenderedPageBreak/>
        <w:t xml:space="preserve">Условия </w:t>
      </w:r>
      <w:r w:rsidR="00727DE2">
        <w:rPr>
          <w:szCs w:val="28"/>
        </w:rPr>
        <w:t xml:space="preserve">участия в </w:t>
      </w:r>
      <w:r w:rsidR="00930C46" w:rsidRPr="000B1EF6">
        <w:rPr>
          <w:szCs w:val="28"/>
        </w:rPr>
        <w:t>конкурсе</w:t>
      </w:r>
    </w:p>
    <w:p w:rsidR="00857D4D" w:rsidRPr="000B1EF6" w:rsidRDefault="00857D4D" w:rsidP="006F5251">
      <w:pPr>
        <w:rPr>
          <w:sz w:val="28"/>
          <w:szCs w:val="28"/>
        </w:rPr>
      </w:pPr>
    </w:p>
    <w:p w:rsidR="00B77B34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д</w:t>
      </w:r>
      <w:r w:rsidR="00727DE2" w:rsidRPr="00AD43A0">
        <w:rPr>
          <w:sz w:val="28"/>
          <w:szCs w:val="28"/>
        </w:rPr>
        <w:t xml:space="preserve">ля участия в </w:t>
      </w:r>
      <w:r w:rsidR="00770599" w:rsidRPr="00AD43A0">
        <w:rPr>
          <w:sz w:val="28"/>
          <w:szCs w:val="28"/>
        </w:rPr>
        <w:t>конкурсе</w:t>
      </w:r>
      <w:r w:rsidR="00F50E0D" w:rsidRPr="00AD43A0">
        <w:rPr>
          <w:sz w:val="28"/>
          <w:szCs w:val="28"/>
        </w:rPr>
        <w:t xml:space="preserve"> </w:t>
      </w:r>
      <w:r w:rsidR="00930C46" w:rsidRPr="00AD43A0">
        <w:rPr>
          <w:sz w:val="28"/>
          <w:szCs w:val="28"/>
        </w:rPr>
        <w:t>претенденты должны представить заявку установленного образца</w:t>
      </w:r>
      <w:r w:rsidR="000D217A" w:rsidRPr="00AD43A0">
        <w:rPr>
          <w:sz w:val="28"/>
          <w:szCs w:val="28"/>
        </w:rPr>
        <w:t xml:space="preserve"> (</w:t>
      </w:r>
      <w:r w:rsidR="00857D4D" w:rsidRPr="00AD43A0">
        <w:rPr>
          <w:sz w:val="28"/>
          <w:szCs w:val="28"/>
        </w:rPr>
        <w:t>Приложение 1</w:t>
      </w:r>
      <w:r w:rsidR="00A64057" w:rsidRPr="00AD43A0">
        <w:rPr>
          <w:sz w:val="28"/>
          <w:szCs w:val="28"/>
        </w:rPr>
        <w:t>)</w:t>
      </w:r>
      <w:r w:rsidR="00930C46" w:rsidRPr="00AD43A0">
        <w:rPr>
          <w:sz w:val="28"/>
          <w:szCs w:val="28"/>
        </w:rPr>
        <w:t xml:space="preserve">, эскизы скульптурной композиции </w:t>
      </w:r>
      <w:r w:rsidR="00191BA1" w:rsidRPr="00AD43A0">
        <w:rPr>
          <w:sz w:val="28"/>
          <w:szCs w:val="28"/>
        </w:rPr>
        <w:t>фор</w:t>
      </w:r>
      <w:r w:rsidR="001C3F8C" w:rsidRPr="00AD43A0">
        <w:rPr>
          <w:sz w:val="28"/>
          <w:szCs w:val="28"/>
        </w:rPr>
        <w:t xml:space="preserve">мата А4 </w:t>
      </w:r>
      <w:r w:rsidR="00930C46" w:rsidRPr="00AD43A0">
        <w:rPr>
          <w:sz w:val="28"/>
          <w:szCs w:val="28"/>
        </w:rPr>
        <w:t>(с указанием размеров</w:t>
      </w:r>
      <w:r w:rsidR="00DC3513" w:rsidRPr="00AD43A0">
        <w:rPr>
          <w:sz w:val="28"/>
          <w:szCs w:val="28"/>
        </w:rPr>
        <w:t>)</w:t>
      </w:r>
      <w:r w:rsidR="00C560C0" w:rsidRPr="00AD43A0">
        <w:rPr>
          <w:sz w:val="28"/>
          <w:szCs w:val="28"/>
        </w:rPr>
        <w:t xml:space="preserve">, копия документа, удостоверяющего личность, </w:t>
      </w:r>
      <w:r w:rsidR="00056DE5">
        <w:rPr>
          <w:sz w:val="28"/>
          <w:szCs w:val="28"/>
        </w:rPr>
        <w:t xml:space="preserve">копия </w:t>
      </w:r>
      <w:r w:rsidR="00C560C0" w:rsidRPr="00AD43A0">
        <w:rPr>
          <w:sz w:val="28"/>
          <w:szCs w:val="28"/>
        </w:rPr>
        <w:t>страхово</w:t>
      </w:r>
      <w:r w:rsidR="00056DE5">
        <w:rPr>
          <w:sz w:val="28"/>
          <w:szCs w:val="28"/>
        </w:rPr>
        <w:t>го</w:t>
      </w:r>
      <w:r w:rsidR="00C560C0" w:rsidRPr="00AD43A0">
        <w:rPr>
          <w:sz w:val="28"/>
          <w:szCs w:val="28"/>
        </w:rPr>
        <w:t xml:space="preserve"> свидетельств</w:t>
      </w:r>
      <w:r w:rsidR="00EE4DCD">
        <w:rPr>
          <w:sz w:val="28"/>
          <w:szCs w:val="28"/>
        </w:rPr>
        <w:t>а</w:t>
      </w:r>
      <w:r w:rsidR="00C560C0" w:rsidRPr="00AD43A0">
        <w:rPr>
          <w:sz w:val="28"/>
          <w:szCs w:val="28"/>
        </w:rPr>
        <w:t xml:space="preserve">, </w:t>
      </w:r>
      <w:r w:rsidR="00056DE5">
        <w:rPr>
          <w:sz w:val="28"/>
          <w:szCs w:val="28"/>
        </w:rPr>
        <w:t>копия</w:t>
      </w:r>
      <w:r w:rsidR="00EE4DCD">
        <w:rPr>
          <w:sz w:val="28"/>
          <w:szCs w:val="28"/>
        </w:rPr>
        <w:t xml:space="preserve"> свидетельства о постановке на учёт в налоговом органе физического лица по месту жительства на территории Российской Федерации</w:t>
      </w:r>
      <w:r w:rsidR="00056DE5">
        <w:rPr>
          <w:sz w:val="28"/>
          <w:szCs w:val="28"/>
        </w:rPr>
        <w:t xml:space="preserve"> (ИНН)</w:t>
      </w:r>
      <w:r w:rsidR="00930C46" w:rsidRPr="00AD43A0">
        <w:rPr>
          <w:sz w:val="28"/>
          <w:szCs w:val="28"/>
        </w:rPr>
        <w:t>;</w:t>
      </w:r>
    </w:p>
    <w:p w:rsidR="00930C46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з</w:t>
      </w:r>
      <w:r w:rsidR="00DC3513" w:rsidRPr="00AD43A0">
        <w:rPr>
          <w:sz w:val="28"/>
          <w:szCs w:val="28"/>
        </w:rPr>
        <w:t>аявки</w:t>
      </w:r>
      <w:r w:rsidR="00191BA1" w:rsidRPr="00AD43A0">
        <w:rPr>
          <w:sz w:val="28"/>
          <w:szCs w:val="28"/>
        </w:rPr>
        <w:t xml:space="preserve">, </w:t>
      </w:r>
      <w:r w:rsidR="00AC524C" w:rsidRPr="00AD43A0">
        <w:rPr>
          <w:sz w:val="28"/>
          <w:szCs w:val="28"/>
        </w:rPr>
        <w:t>э</w:t>
      </w:r>
      <w:r w:rsidR="00930C46" w:rsidRPr="00AD43A0">
        <w:rPr>
          <w:sz w:val="28"/>
          <w:szCs w:val="28"/>
        </w:rPr>
        <w:t>скизы</w:t>
      </w:r>
      <w:r w:rsidR="00191BA1" w:rsidRPr="00AD43A0">
        <w:rPr>
          <w:sz w:val="28"/>
          <w:szCs w:val="28"/>
        </w:rPr>
        <w:t xml:space="preserve"> и портфолио</w:t>
      </w:r>
      <w:r w:rsidR="00930C46" w:rsidRPr="00AD43A0">
        <w:rPr>
          <w:sz w:val="28"/>
          <w:szCs w:val="28"/>
        </w:rPr>
        <w:t xml:space="preserve"> </w:t>
      </w:r>
      <w:r w:rsidR="00AC524C" w:rsidRPr="00AD43A0">
        <w:rPr>
          <w:sz w:val="28"/>
          <w:szCs w:val="28"/>
        </w:rPr>
        <w:t xml:space="preserve">должны быть направлены в адрес </w:t>
      </w:r>
      <w:r w:rsidRPr="00AD43A0">
        <w:rPr>
          <w:sz w:val="28"/>
          <w:szCs w:val="28"/>
        </w:rPr>
        <w:t>О</w:t>
      </w:r>
      <w:r w:rsidR="00AC524C" w:rsidRPr="00AD43A0">
        <w:rPr>
          <w:sz w:val="28"/>
          <w:szCs w:val="28"/>
        </w:rPr>
        <w:t>рганизатор</w:t>
      </w:r>
      <w:r w:rsidRPr="00AD43A0">
        <w:rPr>
          <w:sz w:val="28"/>
          <w:szCs w:val="28"/>
        </w:rPr>
        <w:t>а</w:t>
      </w:r>
      <w:r w:rsidR="00AC524C" w:rsidRPr="00AD43A0">
        <w:rPr>
          <w:sz w:val="28"/>
          <w:szCs w:val="28"/>
        </w:rPr>
        <w:t xml:space="preserve"> не позднее </w:t>
      </w:r>
      <w:r w:rsidR="00191BA1" w:rsidRPr="00AD43A0">
        <w:rPr>
          <w:sz w:val="28"/>
          <w:szCs w:val="28"/>
        </w:rPr>
        <w:t>2</w:t>
      </w:r>
      <w:r w:rsidR="00ED1E57" w:rsidRPr="00AD43A0">
        <w:rPr>
          <w:sz w:val="28"/>
          <w:szCs w:val="28"/>
        </w:rPr>
        <w:t>0 ноября</w:t>
      </w:r>
      <w:r w:rsidR="00AC524C" w:rsidRPr="00AD43A0">
        <w:rPr>
          <w:sz w:val="28"/>
          <w:szCs w:val="28"/>
        </w:rPr>
        <w:t xml:space="preserve"> 201</w:t>
      </w:r>
      <w:r w:rsidR="00DC3513" w:rsidRPr="00AD43A0">
        <w:rPr>
          <w:sz w:val="28"/>
          <w:szCs w:val="28"/>
        </w:rPr>
        <w:t>5</w:t>
      </w:r>
      <w:r w:rsidR="00AC524C" w:rsidRPr="00AD43A0">
        <w:rPr>
          <w:sz w:val="28"/>
          <w:szCs w:val="28"/>
        </w:rPr>
        <w:t xml:space="preserve"> года</w:t>
      </w:r>
      <w:r w:rsidR="00770599" w:rsidRPr="00AD43A0">
        <w:rPr>
          <w:sz w:val="28"/>
          <w:szCs w:val="28"/>
        </w:rPr>
        <w:t>;</w:t>
      </w:r>
      <w:r w:rsidR="001C3F8C" w:rsidRPr="00AD43A0">
        <w:rPr>
          <w:sz w:val="28"/>
          <w:szCs w:val="28"/>
        </w:rPr>
        <w:t xml:space="preserve"> </w:t>
      </w:r>
    </w:p>
    <w:p w:rsidR="00770599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п</w:t>
      </w:r>
      <w:r w:rsidR="00DC3513" w:rsidRPr="00AD43A0">
        <w:rPr>
          <w:sz w:val="28"/>
          <w:szCs w:val="28"/>
        </w:rPr>
        <w:t xml:space="preserve">редоставленные </w:t>
      </w:r>
      <w:r w:rsidR="00F97154" w:rsidRPr="00AD43A0">
        <w:rPr>
          <w:sz w:val="28"/>
          <w:szCs w:val="28"/>
        </w:rPr>
        <w:t>участниками материалы не возвращаются</w:t>
      </w:r>
      <w:r w:rsidR="00B77B34" w:rsidRPr="00AD43A0">
        <w:rPr>
          <w:sz w:val="28"/>
          <w:szCs w:val="28"/>
        </w:rPr>
        <w:t>;</w:t>
      </w:r>
    </w:p>
    <w:p w:rsidR="00B627BF" w:rsidRPr="00AD43A0" w:rsidRDefault="00A3040A" w:rsidP="00AD43A0">
      <w:pPr>
        <w:pStyle w:val="ad"/>
        <w:numPr>
          <w:ilvl w:val="0"/>
          <w:numId w:val="30"/>
        </w:numPr>
        <w:tabs>
          <w:tab w:val="left" w:pos="284"/>
        </w:tabs>
        <w:jc w:val="both"/>
        <w:rPr>
          <w:sz w:val="28"/>
          <w:szCs w:val="28"/>
        </w:rPr>
      </w:pPr>
      <w:r w:rsidRPr="00AD43A0">
        <w:rPr>
          <w:sz w:val="28"/>
          <w:szCs w:val="28"/>
        </w:rPr>
        <w:t>с</w:t>
      </w:r>
      <w:r w:rsidR="00F77B2A" w:rsidRPr="00AD43A0">
        <w:rPr>
          <w:sz w:val="28"/>
          <w:szCs w:val="28"/>
        </w:rPr>
        <w:t xml:space="preserve">озданием </w:t>
      </w:r>
      <w:r w:rsidR="0023289D" w:rsidRPr="00AD43A0">
        <w:rPr>
          <w:sz w:val="28"/>
          <w:szCs w:val="28"/>
        </w:rPr>
        <w:t xml:space="preserve">одной </w:t>
      </w:r>
      <w:r w:rsidR="00F77B2A" w:rsidRPr="00AD43A0">
        <w:rPr>
          <w:sz w:val="28"/>
          <w:szCs w:val="28"/>
        </w:rPr>
        <w:t>скульптурно</w:t>
      </w:r>
      <w:r w:rsidR="00701349" w:rsidRPr="00AD43A0">
        <w:rPr>
          <w:sz w:val="28"/>
          <w:szCs w:val="28"/>
        </w:rPr>
        <w:t>й композиции</w:t>
      </w:r>
      <w:r w:rsidR="00F77B2A" w:rsidRPr="00AD43A0">
        <w:rPr>
          <w:sz w:val="28"/>
          <w:szCs w:val="28"/>
        </w:rPr>
        <w:t xml:space="preserve"> может </w:t>
      </w:r>
      <w:r w:rsidR="00157725" w:rsidRPr="00AD43A0">
        <w:rPr>
          <w:sz w:val="28"/>
          <w:szCs w:val="28"/>
        </w:rPr>
        <w:t>заниматься</w:t>
      </w:r>
      <w:r w:rsidR="00F77B2A" w:rsidRPr="00AD43A0">
        <w:rPr>
          <w:sz w:val="28"/>
          <w:szCs w:val="28"/>
        </w:rPr>
        <w:t xml:space="preserve"> не более одного участника. </w:t>
      </w:r>
      <w:r w:rsidR="00527D04" w:rsidRPr="00AD43A0">
        <w:rPr>
          <w:sz w:val="28"/>
          <w:szCs w:val="28"/>
        </w:rPr>
        <w:t xml:space="preserve"> </w:t>
      </w:r>
    </w:p>
    <w:p w:rsidR="00076953" w:rsidRDefault="00076953" w:rsidP="005B3ED8">
      <w:pPr>
        <w:tabs>
          <w:tab w:val="left" w:pos="284"/>
        </w:tabs>
        <w:jc w:val="both"/>
        <w:rPr>
          <w:sz w:val="28"/>
          <w:szCs w:val="28"/>
        </w:rPr>
      </w:pPr>
    </w:p>
    <w:p w:rsidR="00975586" w:rsidRDefault="00975586" w:rsidP="00975586">
      <w:pPr>
        <w:tabs>
          <w:tab w:val="left" w:pos="284"/>
        </w:tabs>
        <w:jc w:val="both"/>
        <w:rPr>
          <w:sz w:val="28"/>
          <w:szCs w:val="28"/>
        </w:rPr>
      </w:pPr>
      <w:r w:rsidRPr="000B1EF6">
        <w:rPr>
          <w:sz w:val="28"/>
          <w:szCs w:val="28"/>
        </w:rPr>
        <w:t>Подавая заявку</w:t>
      </w:r>
      <w:r>
        <w:rPr>
          <w:sz w:val="28"/>
          <w:szCs w:val="28"/>
        </w:rPr>
        <w:t xml:space="preserve">, </w:t>
      </w:r>
      <w:r w:rsidRPr="000B1EF6">
        <w:rPr>
          <w:sz w:val="28"/>
          <w:szCs w:val="28"/>
        </w:rPr>
        <w:t>претендент берет обязательство завершить скуль</w:t>
      </w:r>
      <w:r>
        <w:rPr>
          <w:sz w:val="28"/>
          <w:szCs w:val="28"/>
        </w:rPr>
        <w:t>птурную композицию в заданные с</w:t>
      </w:r>
      <w:r w:rsidRPr="000B1EF6">
        <w:rPr>
          <w:sz w:val="28"/>
          <w:szCs w:val="28"/>
        </w:rPr>
        <w:t>роки в полном объеме</w:t>
      </w:r>
      <w:r>
        <w:rPr>
          <w:sz w:val="28"/>
          <w:szCs w:val="28"/>
        </w:rPr>
        <w:t>.</w:t>
      </w:r>
    </w:p>
    <w:p w:rsidR="00975586" w:rsidRPr="000B1EF6" w:rsidRDefault="00975586" w:rsidP="00975586">
      <w:pPr>
        <w:tabs>
          <w:tab w:val="left" w:pos="284"/>
        </w:tabs>
        <w:jc w:val="both"/>
        <w:rPr>
          <w:sz w:val="28"/>
          <w:szCs w:val="28"/>
        </w:rPr>
      </w:pPr>
    </w:p>
    <w:p w:rsidR="00076953" w:rsidRDefault="00191BA1" w:rsidP="005B3ED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момента и</w:t>
      </w:r>
      <w:r w:rsidR="00076953">
        <w:rPr>
          <w:sz w:val="28"/>
          <w:szCs w:val="28"/>
        </w:rPr>
        <w:t>зготовлен</w:t>
      </w:r>
      <w:r>
        <w:rPr>
          <w:sz w:val="28"/>
          <w:szCs w:val="28"/>
        </w:rPr>
        <w:t>ия</w:t>
      </w:r>
      <w:r w:rsidR="00076953">
        <w:rPr>
          <w:sz w:val="28"/>
          <w:szCs w:val="28"/>
        </w:rPr>
        <w:t xml:space="preserve"> скульптурные композиции </w:t>
      </w:r>
      <w:r>
        <w:rPr>
          <w:sz w:val="28"/>
          <w:szCs w:val="28"/>
        </w:rPr>
        <w:t xml:space="preserve">переходят в </w:t>
      </w:r>
      <w:r w:rsidR="00076953">
        <w:rPr>
          <w:sz w:val="28"/>
          <w:szCs w:val="28"/>
        </w:rPr>
        <w:t xml:space="preserve">собственность Организатора и могут быть использованы для предоставления культурных услуг, издания полиграфической продукции и </w:t>
      </w:r>
      <w:r w:rsidR="00116B27">
        <w:rPr>
          <w:sz w:val="28"/>
          <w:szCs w:val="28"/>
        </w:rPr>
        <w:t xml:space="preserve">в </w:t>
      </w:r>
      <w:r w:rsidR="00076953">
        <w:rPr>
          <w:sz w:val="28"/>
          <w:szCs w:val="28"/>
        </w:rPr>
        <w:t xml:space="preserve">иных целях, </w:t>
      </w:r>
      <w:r>
        <w:rPr>
          <w:sz w:val="28"/>
          <w:szCs w:val="28"/>
        </w:rPr>
        <w:t xml:space="preserve">не противоречащих действующему </w:t>
      </w:r>
      <w:r w:rsidR="00975586">
        <w:rPr>
          <w:sz w:val="28"/>
          <w:szCs w:val="28"/>
        </w:rPr>
        <w:t>законодательств</w:t>
      </w:r>
      <w:r>
        <w:rPr>
          <w:sz w:val="28"/>
          <w:szCs w:val="28"/>
        </w:rPr>
        <w:t>у Р</w:t>
      </w:r>
      <w:r w:rsidR="00C560C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560C0">
        <w:rPr>
          <w:sz w:val="28"/>
          <w:szCs w:val="28"/>
        </w:rPr>
        <w:t>едерации</w:t>
      </w:r>
      <w:r w:rsidR="00975586">
        <w:rPr>
          <w:sz w:val="28"/>
          <w:szCs w:val="28"/>
        </w:rPr>
        <w:t>.</w:t>
      </w:r>
    </w:p>
    <w:p w:rsidR="00F97154" w:rsidRPr="000B1EF6" w:rsidRDefault="00F97154" w:rsidP="00F97154">
      <w:pPr>
        <w:rPr>
          <w:b/>
          <w:sz w:val="28"/>
          <w:szCs w:val="28"/>
        </w:rPr>
      </w:pPr>
    </w:p>
    <w:p w:rsidR="00F97154" w:rsidRPr="000B1EF6" w:rsidRDefault="00F97154" w:rsidP="00F97154">
      <w:pPr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Порядок отбора заявок:</w:t>
      </w:r>
    </w:p>
    <w:p w:rsidR="00F97154" w:rsidRPr="00AD43A0" w:rsidRDefault="001C5C54" w:rsidP="00AD43A0">
      <w:pPr>
        <w:pStyle w:val="ad"/>
        <w:numPr>
          <w:ilvl w:val="0"/>
          <w:numId w:val="31"/>
        </w:numPr>
        <w:tabs>
          <w:tab w:val="left" w:pos="0"/>
          <w:tab w:val="left" w:pos="284"/>
        </w:tabs>
        <w:suppressAutoHyphens/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отбор эскизных п</w:t>
      </w:r>
      <w:r w:rsidR="00727DE2" w:rsidRPr="00AD43A0">
        <w:rPr>
          <w:sz w:val="28"/>
          <w:szCs w:val="28"/>
        </w:rPr>
        <w:t xml:space="preserve">роектов для участия в </w:t>
      </w:r>
      <w:r w:rsidRPr="00AD43A0">
        <w:rPr>
          <w:sz w:val="28"/>
          <w:szCs w:val="28"/>
        </w:rPr>
        <w:t xml:space="preserve">конкурсе проводится </w:t>
      </w:r>
      <w:r w:rsidR="00727DE2" w:rsidRPr="00AD43A0">
        <w:rPr>
          <w:sz w:val="28"/>
          <w:szCs w:val="28"/>
        </w:rPr>
        <w:t>членами жюри</w:t>
      </w:r>
      <w:r w:rsidRPr="00AD43A0">
        <w:rPr>
          <w:sz w:val="28"/>
          <w:szCs w:val="28"/>
        </w:rPr>
        <w:t xml:space="preserve">. После утверждения эскизных проектов претендентам высылается официальное приглашение </w:t>
      </w:r>
      <w:r w:rsidR="00727DE2" w:rsidRPr="00AD43A0">
        <w:rPr>
          <w:sz w:val="28"/>
          <w:szCs w:val="28"/>
        </w:rPr>
        <w:t xml:space="preserve">с условиями участия в </w:t>
      </w:r>
      <w:r w:rsidRPr="00AD43A0">
        <w:rPr>
          <w:sz w:val="28"/>
          <w:szCs w:val="28"/>
        </w:rPr>
        <w:t>конкурсе.</w:t>
      </w:r>
    </w:p>
    <w:p w:rsidR="00791AE6" w:rsidRPr="000B1EF6" w:rsidRDefault="00791AE6" w:rsidP="00791AE6">
      <w:pPr>
        <w:tabs>
          <w:tab w:val="left" w:pos="0"/>
          <w:tab w:val="left" w:pos="284"/>
        </w:tabs>
        <w:suppressAutoHyphens/>
        <w:jc w:val="both"/>
        <w:rPr>
          <w:sz w:val="28"/>
          <w:szCs w:val="28"/>
        </w:rPr>
      </w:pPr>
    </w:p>
    <w:p w:rsidR="00B80A44" w:rsidRPr="000B1EF6" w:rsidRDefault="00B80A44" w:rsidP="00B80A44">
      <w:pPr>
        <w:jc w:val="both"/>
        <w:rPr>
          <w:sz w:val="28"/>
          <w:szCs w:val="28"/>
        </w:rPr>
      </w:pPr>
      <w:r w:rsidRPr="000B1EF6">
        <w:rPr>
          <w:b/>
          <w:bCs/>
          <w:sz w:val="28"/>
          <w:szCs w:val="28"/>
        </w:rPr>
        <w:t>Для подачи конкурсных документов можно воспользоваться одним из предложенных способов: </w:t>
      </w:r>
    </w:p>
    <w:p w:rsidR="00B80A44" w:rsidRPr="00AD43A0" w:rsidRDefault="00B80A44" w:rsidP="00AD43A0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отправить по электронной почте</w:t>
      </w:r>
      <w:r w:rsidR="00B627BF" w:rsidRPr="00AD43A0">
        <w:rPr>
          <w:sz w:val="28"/>
          <w:szCs w:val="28"/>
        </w:rPr>
        <w:t>:</w:t>
      </w:r>
      <w:r w:rsidRPr="00AD43A0">
        <w:rPr>
          <w:sz w:val="28"/>
          <w:szCs w:val="28"/>
        </w:rPr>
        <w:t xml:space="preserve"> </w:t>
      </w:r>
      <w:r w:rsidR="00816D9B" w:rsidRPr="00AD43A0">
        <w:rPr>
          <w:b/>
          <w:sz w:val="28"/>
          <w:szCs w:val="28"/>
          <w:lang w:val="en-US"/>
        </w:rPr>
        <w:t>starsurgut</w:t>
      </w:r>
      <w:r w:rsidR="00816D9B" w:rsidRPr="00AD43A0">
        <w:rPr>
          <w:b/>
          <w:sz w:val="28"/>
          <w:szCs w:val="28"/>
        </w:rPr>
        <w:t>@</w:t>
      </w:r>
      <w:r w:rsidR="00816D9B" w:rsidRPr="00AD43A0">
        <w:rPr>
          <w:b/>
          <w:sz w:val="28"/>
          <w:szCs w:val="28"/>
          <w:lang w:val="en-US"/>
        </w:rPr>
        <w:t>admsurgut</w:t>
      </w:r>
      <w:r w:rsidR="00E22FA3" w:rsidRPr="00AD43A0">
        <w:rPr>
          <w:b/>
          <w:sz w:val="28"/>
          <w:szCs w:val="28"/>
        </w:rPr>
        <w:t>.</w:t>
      </w:r>
      <w:r w:rsidR="00E22FA3" w:rsidRPr="00AD43A0">
        <w:rPr>
          <w:b/>
          <w:sz w:val="28"/>
          <w:szCs w:val="28"/>
          <w:lang w:val="en-US"/>
        </w:rPr>
        <w:t>ru</w:t>
      </w:r>
      <w:r w:rsidR="00E744E1" w:rsidRPr="00AD43A0">
        <w:rPr>
          <w:b/>
          <w:sz w:val="28"/>
          <w:szCs w:val="28"/>
        </w:rPr>
        <w:t>;</w:t>
      </w:r>
    </w:p>
    <w:p w:rsidR="00B80A44" w:rsidRPr="00AD43A0" w:rsidRDefault="00B80A44" w:rsidP="00AD43A0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отправить по факсу 8(</w:t>
      </w:r>
      <w:r w:rsidR="00816D9B" w:rsidRPr="00AD43A0">
        <w:rPr>
          <w:sz w:val="28"/>
          <w:szCs w:val="28"/>
        </w:rPr>
        <w:t>3462</w:t>
      </w:r>
      <w:r w:rsidRPr="00AD43A0">
        <w:rPr>
          <w:sz w:val="28"/>
          <w:szCs w:val="28"/>
        </w:rPr>
        <w:t xml:space="preserve">) </w:t>
      </w:r>
      <w:r w:rsidR="00816D9B" w:rsidRPr="00AD43A0">
        <w:rPr>
          <w:sz w:val="28"/>
          <w:szCs w:val="28"/>
        </w:rPr>
        <w:t>24-78-</w:t>
      </w:r>
      <w:r w:rsidR="00B627BF" w:rsidRPr="00AD43A0">
        <w:rPr>
          <w:sz w:val="28"/>
          <w:szCs w:val="28"/>
        </w:rPr>
        <w:t>3</w:t>
      </w:r>
      <w:r w:rsidR="00816D9B" w:rsidRPr="00AD43A0">
        <w:rPr>
          <w:sz w:val="28"/>
          <w:szCs w:val="28"/>
        </w:rPr>
        <w:t>9</w:t>
      </w:r>
      <w:r w:rsidR="00E744E1" w:rsidRPr="00AD43A0">
        <w:rPr>
          <w:sz w:val="28"/>
          <w:szCs w:val="28"/>
        </w:rPr>
        <w:t>;</w:t>
      </w:r>
      <w:r w:rsidRPr="00AD43A0">
        <w:rPr>
          <w:sz w:val="28"/>
          <w:szCs w:val="28"/>
        </w:rPr>
        <w:t xml:space="preserve"> </w:t>
      </w:r>
    </w:p>
    <w:p w:rsidR="00B80A44" w:rsidRPr="00AD43A0" w:rsidRDefault="00816D9B" w:rsidP="00AD43A0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отправить по</w:t>
      </w:r>
      <w:r w:rsidR="00B80A44" w:rsidRPr="00AD43A0">
        <w:rPr>
          <w:sz w:val="28"/>
          <w:szCs w:val="28"/>
        </w:rPr>
        <w:t xml:space="preserve"> адресу г.</w:t>
      </w:r>
      <w:r w:rsidR="00292F55" w:rsidRPr="00AD43A0">
        <w:rPr>
          <w:sz w:val="28"/>
          <w:szCs w:val="28"/>
        </w:rPr>
        <w:t xml:space="preserve"> </w:t>
      </w:r>
      <w:r w:rsidRPr="00AD43A0">
        <w:rPr>
          <w:sz w:val="28"/>
          <w:szCs w:val="28"/>
        </w:rPr>
        <w:t>Сургут</w:t>
      </w:r>
      <w:r w:rsidR="00B80A44" w:rsidRPr="00AD43A0">
        <w:rPr>
          <w:sz w:val="28"/>
          <w:szCs w:val="28"/>
        </w:rPr>
        <w:t>, ул.</w:t>
      </w:r>
      <w:r w:rsidR="00292F55" w:rsidRPr="00AD43A0">
        <w:rPr>
          <w:sz w:val="28"/>
          <w:szCs w:val="28"/>
        </w:rPr>
        <w:t xml:space="preserve"> </w:t>
      </w:r>
      <w:r w:rsidRPr="00AD43A0">
        <w:rPr>
          <w:sz w:val="28"/>
          <w:szCs w:val="28"/>
        </w:rPr>
        <w:t>Энергетиков</w:t>
      </w:r>
      <w:r w:rsidR="00B80A44" w:rsidRPr="00AD43A0">
        <w:rPr>
          <w:sz w:val="28"/>
          <w:szCs w:val="28"/>
        </w:rPr>
        <w:t>,</w:t>
      </w:r>
      <w:r w:rsidRPr="00AD43A0">
        <w:rPr>
          <w:sz w:val="28"/>
          <w:szCs w:val="28"/>
        </w:rPr>
        <w:t xml:space="preserve"> </w:t>
      </w:r>
      <w:r w:rsidR="00292F55" w:rsidRPr="00AD43A0">
        <w:rPr>
          <w:sz w:val="28"/>
          <w:szCs w:val="28"/>
        </w:rPr>
        <w:t>2</w:t>
      </w:r>
      <w:r w:rsidR="00B80A44" w:rsidRPr="00AD43A0">
        <w:rPr>
          <w:sz w:val="28"/>
          <w:szCs w:val="28"/>
        </w:rPr>
        <w:t>, МБУ</w:t>
      </w:r>
      <w:r w:rsidRPr="00AD43A0">
        <w:rPr>
          <w:sz w:val="28"/>
          <w:szCs w:val="28"/>
        </w:rPr>
        <w:t xml:space="preserve"> И</w:t>
      </w:r>
      <w:r w:rsidR="00B80A44" w:rsidRPr="00AD43A0">
        <w:rPr>
          <w:sz w:val="28"/>
          <w:szCs w:val="28"/>
        </w:rPr>
        <w:t>К</w:t>
      </w:r>
      <w:r w:rsidRPr="00AD43A0">
        <w:rPr>
          <w:sz w:val="28"/>
          <w:szCs w:val="28"/>
        </w:rPr>
        <w:t>Ц</w:t>
      </w:r>
      <w:r w:rsidR="00B80A44" w:rsidRPr="00AD43A0">
        <w:rPr>
          <w:sz w:val="28"/>
          <w:szCs w:val="28"/>
        </w:rPr>
        <w:t xml:space="preserve"> «</w:t>
      </w:r>
      <w:r w:rsidRPr="00AD43A0">
        <w:rPr>
          <w:sz w:val="28"/>
          <w:szCs w:val="28"/>
        </w:rPr>
        <w:t>Старый Сургут</w:t>
      </w:r>
      <w:r w:rsidR="00B80A44" w:rsidRPr="00AD43A0">
        <w:rPr>
          <w:sz w:val="28"/>
          <w:szCs w:val="28"/>
        </w:rPr>
        <w:t>».</w:t>
      </w:r>
      <w:r w:rsidR="00F50E0D" w:rsidRPr="00AD43A0">
        <w:rPr>
          <w:sz w:val="28"/>
          <w:szCs w:val="28"/>
        </w:rPr>
        <w:t xml:space="preserve"> </w:t>
      </w:r>
    </w:p>
    <w:p w:rsidR="00B80A44" w:rsidRPr="000B1EF6" w:rsidRDefault="008A1A8E" w:rsidP="00B80A44">
      <w:pPr>
        <w:jc w:val="both"/>
        <w:rPr>
          <w:sz w:val="28"/>
          <w:szCs w:val="28"/>
        </w:rPr>
      </w:pPr>
      <w:r w:rsidRPr="000B1EF6">
        <w:rPr>
          <w:b/>
          <w:bCs/>
          <w:sz w:val="28"/>
          <w:szCs w:val="28"/>
        </w:rPr>
        <w:t xml:space="preserve">Подробная информация по телефонам в </w:t>
      </w:r>
      <w:r w:rsidR="00816D9B" w:rsidRPr="000B1EF6">
        <w:rPr>
          <w:b/>
          <w:bCs/>
          <w:sz w:val="28"/>
          <w:szCs w:val="28"/>
        </w:rPr>
        <w:t>Сургуте</w:t>
      </w:r>
      <w:r w:rsidRPr="000B1EF6">
        <w:rPr>
          <w:b/>
          <w:bCs/>
          <w:sz w:val="28"/>
          <w:szCs w:val="28"/>
        </w:rPr>
        <w:t>:</w:t>
      </w:r>
      <w:r w:rsidR="00F50E0D" w:rsidRPr="000B1EF6">
        <w:rPr>
          <w:b/>
          <w:bCs/>
          <w:sz w:val="28"/>
          <w:szCs w:val="28"/>
        </w:rPr>
        <w:t xml:space="preserve"> </w:t>
      </w:r>
      <w:r w:rsidRPr="000B1EF6">
        <w:rPr>
          <w:sz w:val="28"/>
          <w:szCs w:val="28"/>
        </w:rPr>
        <w:t>8(</w:t>
      </w:r>
      <w:r w:rsidR="00292F55">
        <w:rPr>
          <w:sz w:val="28"/>
          <w:szCs w:val="28"/>
        </w:rPr>
        <w:t>3</w:t>
      </w:r>
      <w:r w:rsidR="00D357E1" w:rsidRPr="000B1EF6">
        <w:rPr>
          <w:sz w:val="28"/>
          <w:szCs w:val="28"/>
        </w:rPr>
        <w:t>462</w:t>
      </w:r>
      <w:r w:rsidRPr="000B1EF6">
        <w:rPr>
          <w:sz w:val="28"/>
          <w:szCs w:val="28"/>
        </w:rPr>
        <w:t xml:space="preserve">) </w:t>
      </w:r>
      <w:r w:rsidR="00D357E1" w:rsidRPr="000B1EF6">
        <w:rPr>
          <w:sz w:val="28"/>
          <w:szCs w:val="28"/>
        </w:rPr>
        <w:t>24-78-39</w:t>
      </w:r>
      <w:r w:rsidRPr="000B1EF6">
        <w:rPr>
          <w:sz w:val="28"/>
          <w:szCs w:val="28"/>
        </w:rPr>
        <w:t>, 8(</w:t>
      </w:r>
      <w:r w:rsidR="00D357E1" w:rsidRPr="000B1EF6">
        <w:rPr>
          <w:sz w:val="28"/>
          <w:szCs w:val="28"/>
        </w:rPr>
        <w:t>3462</w:t>
      </w:r>
      <w:r w:rsidRPr="000B1EF6">
        <w:rPr>
          <w:sz w:val="28"/>
          <w:szCs w:val="28"/>
        </w:rPr>
        <w:t>)</w:t>
      </w:r>
      <w:r w:rsidR="00D357E1" w:rsidRPr="000B1EF6">
        <w:rPr>
          <w:sz w:val="28"/>
          <w:szCs w:val="28"/>
        </w:rPr>
        <w:t xml:space="preserve"> 28-17-44</w:t>
      </w:r>
      <w:r w:rsidRPr="000B1EF6">
        <w:rPr>
          <w:sz w:val="28"/>
          <w:szCs w:val="28"/>
        </w:rPr>
        <w:t>.</w:t>
      </w:r>
    </w:p>
    <w:p w:rsidR="00A832F8" w:rsidRPr="000B1EF6" w:rsidRDefault="00A832F8" w:rsidP="009E5D2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E4DCD" w:rsidRDefault="00EE4DCD" w:rsidP="006F5251">
      <w:pPr>
        <w:jc w:val="center"/>
        <w:rPr>
          <w:b/>
          <w:sz w:val="28"/>
          <w:szCs w:val="28"/>
        </w:rPr>
      </w:pPr>
    </w:p>
    <w:p w:rsidR="00EE4DCD" w:rsidRDefault="00EE4DCD" w:rsidP="006F5251">
      <w:pPr>
        <w:jc w:val="center"/>
        <w:rPr>
          <w:b/>
          <w:sz w:val="28"/>
          <w:szCs w:val="28"/>
        </w:rPr>
      </w:pPr>
    </w:p>
    <w:p w:rsidR="00EE4DCD" w:rsidRDefault="00EE4DCD" w:rsidP="006F5251">
      <w:pPr>
        <w:jc w:val="center"/>
        <w:rPr>
          <w:b/>
          <w:sz w:val="28"/>
          <w:szCs w:val="28"/>
        </w:rPr>
      </w:pPr>
    </w:p>
    <w:p w:rsidR="00EE4DCD" w:rsidRDefault="00EE4DCD" w:rsidP="006F5251">
      <w:pPr>
        <w:jc w:val="center"/>
        <w:rPr>
          <w:b/>
          <w:sz w:val="28"/>
          <w:szCs w:val="28"/>
        </w:rPr>
      </w:pPr>
    </w:p>
    <w:p w:rsidR="00EE4DCD" w:rsidRDefault="00EE4DCD" w:rsidP="006F5251">
      <w:pPr>
        <w:jc w:val="center"/>
        <w:rPr>
          <w:b/>
          <w:sz w:val="28"/>
          <w:szCs w:val="28"/>
        </w:rPr>
      </w:pPr>
    </w:p>
    <w:p w:rsidR="00EE4DCD" w:rsidRDefault="00EE4DCD" w:rsidP="006F5251">
      <w:pPr>
        <w:jc w:val="center"/>
        <w:rPr>
          <w:b/>
          <w:sz w:val="28"/>
          <w:szCs w:val="28"/>
        </w:rPr>
      </w:pPr>
    </w:p>
    <w:p w:rsidR="006F5251" w:rsidRPr="000B1EF6" w:rsidRDefault="006F5251" w:rsidP="006F5251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lastRenderedPageBreak/>
        <w:t>Материально – техническое</w:t>
      </w:r>
      <w:r w:rsidR="009E5D2E" w:rsidRPr="000B1EF6">
        <w:rPr>
          <w:b/>
          <w:sz w:val="28"/>
          <w:szCs w:val="28"/>
        </w:rPr>
        <w:t xml:space="preserve"> и бытовое</w:t>
      </w:r>
      <w:r w:rsidRPr="000B1EF6">
        <w:rPr>
          <w:b/>
          <w:sz w:val="28"/>
          <w:szCs w:val="28"/>
        </w:rPr>
        <w:t xml:space="preserve"> обеспечение</w:t>
      </w:r>
    </w:p>
    <w:p w:rsidR="006F5251" w:rsidRPr="000B1EF6" w:rsidRDefault="006F5251" w:rsidP="006F5251">
      <w:pPr>
        <w:jc w:val="center"/>
        <w:rPr>
          <w:sz w:val="28"/>
          <w:szCs w:val="28"/>
        </w:rPr>
      </w:pPr>
    </w:p>
    <w:p w:rsidR="00EB0C8C" w:rsidRPr="000B1EF6" w:rsidRDefault="00EB0C8C" w:rsidP="00EB0C8C">
      <w:pPr>
        <w:jc w:val="both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Участникам конкурса предоставляются:</w:t>
      </w:r>
    </w:p>
    <w:p w:rsidR="00EB0C8C" w:rsidRPr="00191BA1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 </w:t>
      </w:r>
      <w:r w:rsidRPr="00191BA1">
        <w:rPr>
          <w:sz w:val="28"/>
          <w:szCs w:val="28"/>
        </w:rPr>
        <w:t>ледовы</w:t>
      </w:r>
      <w:r w:rsidR="000B1EF6" w:rsidRPr="00191BA1">
        <w:rPr>
          <w:sz w:val="28"/>
          <w:szCs w:val="28"/>
        </w:rPr>
        <w:t>е</w:t>
      </w:r>
      <w:r w:rsidRPr="00191BA1">
        <w:rPr>
          <w:sz w:val="28"/>
          <w:szCs w:val="28"/>
        </w:rPr>
        <w:t xml:space="preserve"> блок</w:t>
      </w:r>
      <w:r w:rsidR="000B1EF6" w:rsidRPr="00191BA1">
        <w:rPr>
          <w:sz w:val="28"/>
          <w:szCs w:val="28"/>
        </w:rPr>
        <w:t>и</w:t>
      </w:r>
      <w:r w:rsidR="00DD7D48" w:rsidRPr="00191BA1">
        <w:rPr>
          <w:sz w:val="28"/>
          <w:szCs w:val="28"/>
        </w:rPr>
        <w:t xml:space="preserve"> (размером</w:t>
      </w:r>
      <w:r w:rsidR="00191BA1">
        <w:rPr>
          <w:sz w:val="28"/>
          <w:szCs w:val="28"/>
        </w:rPr>
        <w:t xml:space="preserve"> не менее </w:t>
      </w:r>
      <w:r w:rsidR="00DD7D48" w:rsidRPr="00191BA1">
        <w:rPr>
          <w:sz w:val="28"/>
          <w:szCs w:val="28"/>
        </w:rPr>
        <w:t>90*</w:t>
      </w:r>
      <w:r w:rsidR="00191BA1">
        <w:rPr>
          <w:sz w:val="28"/>
          <w:szCs w:val="28"/>
        </w:rPr>
        <w:t>5</w:t>
      </w:r>
      <w:r w:rsidR="00DD7D48" w:rsidRPr="00191BA1">
        <w:rPr>
          <w:sz w:val="28"/>
          <w:szCs w:val="28"/>
        </w:rPr>
        <w:t>0</w:t>
      </w:r>
      <w:r w:rsidR="00191BA1">
        <w:rPr>
          <w:sz w:val="28"/>
          <w:szCs w:val="28"/>
        </w:rPr>
        <w:t xml:space="preserve"> </w:t>
      </w:r>
      <w:r w:rsidR="00DD7D48" w:rsidRPr="00191BA1">
        <w:rPr>
          <w:sz w:val="28"/>
          <w:szCs w:val="28"/>
        </w:rPr>
        <w:t>см, общее количество блоков</w:t>
      </w:r>
      <w:r w:rsidR="00906D2A" w:rsidRPr="00191BA1">
        <w:rPr>
          <w:sz w:val="28"/>
          <w:szCs w:val="28"/>
        </w:rPr>
        <w:t xml:space="preserve"> на одного участника </w:t>
      </w:r>
      <w:r w:rsidR="00DD7D48" w:rsidRPr="00191BA1">
        <w:rPr>
          <w:sz w:val="28"/>
          <w:szCs w:val="28"/>
        </w:rPr>
        <w:t xml:space="preserve">не более </w:t>
      </w:r>
      <w:r w:rsidR="00B627BF" w:rsidRPr="00191BA1">
        <w:rPr>
          <w:sz w:val="28"/>
          <w:szCs w:val="28"/>
        </w:rPr>
        <w:t>50</w:t>
      </w:r>
      <w:r w:rsidR="00A21E0B" w:rsidRPr="00191BA1">
        <w:rPr>
          <w:rStyle w:val="af0"/>
          <w:sz w:val="28"/>
          <w:szCs w:val="28"/>
        </w:rPr>
        <w:footnoteReference w:id="1"/>
      </w:r>
      <w:r w:rsidR="00B627BF" w:rsidRPr="00191BA1">
        <w:rPr>
          <w:sz w:val="28"/>
          <w:szCs w:val="28"/>
        </w:rPr>
        <w:t>)</w:t>
      </w:r>
      <w:r w:rsidR="000B1EF6" w:rsidRPr="00191BA1">
        <w:rPr>
          <w:sz w:val="28"/>
          <w:szCs w:val="28"/>
        </w:rPr>
        <w:t xml:space="preserve"> для изготовления </w:t>
      </w:r>
      <w:r w:rsidR="00701349" w:rsidRPr="00191BA1">
        <w:rPr>
          <w:sz w:val="28"/>
          <w:szCs w:val="28"/>
        </w:rPr>
        <w:t xml:space="preserve">скульптурной композиции </w:t>
      </w:r>
      <w:r w:rsidR="006E5789" w:rsidRPr="00191BA1">
        <w:rPr>
          <w:sz w:val="28"/>
          <w:szCs w:val="28"/>
        </w:rPr>
        <w:t>согласно эскизу (</w:t>
      </w:r>
      <w:r w:rsidR="00CD7830" w:rsidRPr="00191BA1">
        <w:rPr>
          <w:sz w:val="28"/>
          <w:szCs w:val="28"/>
        </w:rPr>
        <w:t>размер скульптур</w:t>
      </w:r>
      <w:r w:rsidR="00701349" w:rsidRPr="00191BA1">
        <w:rPr>
          <w:sz w:val="28"/>
          <w:szCs w:val="28"/>
        </w:rPr>
        <w:t>ной композиции</w:t>
      </w:r>
      <w:r w:rsidR="00CD7830" w:rsidRPr="00191BA1">
        <w:rPr>
          <w:sz w:val="28"/>
          <w:szCs w:val="28"/>
        </w:rPr>
        <w:t xml:space="preserve"> </w:t>
      </w:r>
      <w:r w:rsidR="00191BA1">
        <w:rPr>
          <w:sz w:val="28"/>
          <w:szCs w:val="28"/>
        </w:rPr>
        <w:t xml:space="preserve">не менее </w:t>
      </w:r>
      <w:r w:rsidR="00CD7830" w:rsidRPr="00191BA1">
        <w:rPr>
          <w:sz w:val="28"/>
          <w:szCs w:val="28"/>
        </w:rPr>
        <w:t>3*3</w:t>
      </w:r>
      <w:r w:rsidR="00CC6659" w:rsidRPr="00191BA1">
        <w:rPr>
          <w:sz w:val="28"/>
          <w:szCs w:val="28"/>
        </w:rPr>
        <w:t>*1</w:t>
      </w:r>
      <w:r w:rsidR="00DD7D48" w:rsidRPr="00191BA1">
        <w:rPr>
          <w:sz w:val="28"/>
          <w:szCs w:val="28"/>
        </w:rPr>
        <w:t xml:space="preserve"> м</w:t>
      </w:r>
      <w:r w:rsidR="00CD7830" w:rsidRPr="00191BA1">
        <w:rPr>
          <w:sz w:val="28"/>
          <w:szCs w:val="28"/>
        </w:rPr>
        <w:t xml:space="preserve"> </w:t>
      </w:r>
      <w:r w:rsidR="00CC6659" w:rsidRPr="00191BA1">
        <w:rPr>
          <w:sz w:val="28"/>
          <w:szCs w:val="28"/>
        </w:rPr>
        <w:t>(длина*высота*ширина</w:t>
      </w:r>
      <w:r w:rsidR="00CD7830" w:rsidRPr="00191BA1">
        <w:rPr>
          <w:sz w:val="28"/>
          <w:szCs w:val="28"/>
        </w:rPr>
        <w:t>)</w:t>
      </w:r>
      <w:r w:rsidR="00E744E1">
        <w:rPr>
          <w:sz w:val="28"/>
          <w:szCs w:val="28"/>
        </w:rPr>
        <w:t>;</w:t>
      </w:r>
    </w:p>
    <w:p w:rsidR="00EB0C8C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возможность подключения к электросети (220 </w:t>
      </w:r>
      <w:r w:rsidR="00E744E1">
        <w:rPr>
          <w:sz w:val="28"/>
          <w:szCs w:val="28"/>
        </w:rPr>
        <w:t>Вт.</w:t>
      </w:r>
      <w:r w:rsidRPr="000B1EF6">
        <w:rPr>
          <w:sz w:val="28"/>
          <w:szCs w:val="28"/>
        </w:rPr>
        <w:t>)</w:t>
      </w:r>
      <w:r w:rsidR="00E744E1">
        <w:rPr>
          <w:sz w:val="28"/>
          <w:szCs w:val="28"/>
        </w:rPr>
        <w:t>;</w:t>
      </w:r>
    </w:p>
    <w:p w:rsidR="00701349" w:rsidRPr="000B1EF6" w:rsidRDefault="00747F87" w:rsidP="00AD43A0">
      <w:pPr>
        <w:numPr>
          <w:ilvl w:val="0"/>
          <w:numId w:val="33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прожектор</w:t>
      </w:r>
      <w:r w:rsidR="00385A8E">
        <w:rPr>
          <w:sz w:val="28"/>
          <w:szCs w:val="28"/>
        </w:rPr>
        <w:t>ы</w:t>
      </w:r>
      <w:r>
        <w:rPr>
          <w:sz w:val="28"/>
          <w:szCs w:val="28"/>
        </w:rPr>
        <w:t xml:space="preserve"> уличной подсветки (не более 4-х для каждо</w:t>
      </w:r>
      <w:r w:rsidR="00B627B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627BF">
        <w:rPr>
          <w:sz w:val="28"/>
          <w:szCs w:val="28"/>
        </w:rPr>
        <w:t>скульптурной композиции</w:t>
      </w:r>
      <w:r>
        <w:rPr>
          <w:sz w:val="28"/>
          <w:szCs w:val="28"/>
        </w:rPr>
        <w:t>)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B1EF6">
        <w:rPr>
          <w:sz w:val="28"/>
          <w:szCs w:val="28"/>
        </w:rPr>
        <w:t>место для отдыха и обогрева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sz w:val="28"/>
          <w:szCs w:val="28"/>
        </w:rPr>
        <w:t>трансфер</w:t>
      </w:r>
      <w:r w:rsidR="008D50F5">
        <w:rPr>
          <w:sz w:val="28"/>
          <w:szCs w:val="28"/>
        </w:rPr>
        <w:t xml:space="preserve"> (для иногородних участников)</w:t>
      </w:r>
      <w:r w:rsidRPr="000B1EF6">
        <w:rPr>
          <w:sz w:val="28"/>
          <w:szCs w:val="28"/>
        </w:rPr>
        <w:t>: вокзал-гостиница-вокзал</w:t>
      </w:r>
      <w:r w:rsidR="008D50F5">
        <w:rPr>
          <w:sz w:val="28"/>
          <w:szCs w:val="28"/>
        </w:rPr>
        <w:t xml:space="preserve"> и гостиница</w:t>
      </w:r>
      <w:r w:rsidR="00747F87">
        <w:rPr>
          <w:sz w:val="28"/>
          <w:szCs w:val="28"/>
        </w:rPr>
        <w:t>-</w:t>
      </w:r>
      <w:r w:rsidR="003D22FA">
        <w:rPr>
          <w:sz w:val="28"/>
          <w:szCs w:val="28"/>
        </w:rPr>
        <w:t xml:space="preserve">МБУ </w:t>
      </w:r>
      <w:r w:rsidR="00B627BF">
        <w:rPr>
          <w:sz w:val="28"/>
          <w:szCs w:val="28"/>
        </w:rPr>
        <w:t xml:space="preserve">ИКЦ </w:t>
      </w:r>
      <w:r w:rsidR="008D50F5">
        <w:rPr>
          <w:sz w:val="28"/>
          <w:szCs w:val="28"/>
        </w:rPr>
        <w:t>«Старый Сургут</w:t>
      </w:r>
      <w:proofErr w:type="gramStart"/>
      <w:r w:rsidR="008D50F5">
        <w:rPr>
          <w:sz w:val="28"/>
          <w:szCs w:val="28"/>
        </w:rPr>
        <w:t>»-</w:t>
      </w:r>
      <w:proofErr w:type="gramEnd"/>
      <w:r w:rsidR="008D50F5">
        <w:rPr>
          <w:sz w:val="28"/>
          <w:szCs w:val="28"/>
        </w:rPr>
        <w:t>гостиница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b/>
          <w:sz w:val="28"/>
          <w:szCs w:val="28"/>
        </w:rPr>
        <w:t xml:space="preserve"> </w:t>
      </w:r>
      <w:r w:rsidRPr="000B1EF6">
        <w:rPr>
          <w:sz w:val="28"/>
          <w:szCs w:val="28"/>
        </w:rPr>
        <w:t>проживание (</w:t>
      </w:r>
      <w:r w:rsidR="00CC6659">
        <w:rPr>
          <w:sz w:val="28"/>
          <w:szCs w:val="28"/>
        </w:rPr>
        <w:t>не более 10 дней</w:t>
      </w:r>
      <w:r w:rsidRPr="000B1EF6">
        <w:rPr>
          <w:sz w:val="28"/>
          <w:szCs w:val="28"/>
        </w:rPr>
        <w:t>) для иногородних участников</w:t>
      </w:r>
      <w:r w:rsidR="00E744E1">
        <w:rPr>
          <w:sz w:val="28"/>
          <w:szCs w:val="28"/>
        </w:rPr>
        <w:t>;</w:t>
      </w:r>
      <w:r w:rsidRPr="000B1EF6">
        <w:rPr>
          <w:sz w:val="28"/>
          <w:szCs w:val="28"/>
        </w:rPr>
        <w:t xml:space="preserve">  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sz w:val="28"/>
          <w:szCs w:val="28"/>
        </w:rPr>
        <w:t>2 чай-паузы и обед каждый день работы для всех участников</w:t>
      </w:r>
      <w:r w:rsidR="00E744E1">
        <w:rPr>
          <w:sz w:val="28"/>
          <w:szCs w:val="28"/>
        </w:rPr>
        <w:t>;</w:t>
      </w:r>
    </w:p>
    <w:p w:rsidR="00EB0C8C" w:rsidRPr="000B1EF6" w:rsidRDefault="00EB0C8C" w:rsidP="00AD43A0">
      <w:pPr>
        <w:numPr>
          <w:ilvl w:val="0"/>
          <w:numId w:val="33"/>
        </w:numPr>
        <w:tabs>
          <w:tab w:val="left" w:pos="284"/>
        </w:tabs>
        <w:suppressAutoHyphens/>
        <w:rPr>
          <w:sz w:val="28"/>
          <w:szCs w:val="28"/>
        </w:rPr>
      </w:pPr>
      <w:r w:rsidRPr="000B1EF6">
        <w:rPr>
          <w:sz w:val="28"/>
          <w:szCs w:val="28"/>
        </w:rPr>
        <w:t xml:space="preserve"> для иногородних участников</w:t>
      </w:r>
      <w:r w:rsidR="003F048F">
        <w:rPr>
          <w:sz w:val="28"/>
          <w:szCs w:val="28"/>
        </w:rPr>
        <w:t xml:space="preserve"> </w:t>
      </w:r>
      <w:r w:rsidR="00CF32E1">
        <w:rPr>
          <w:sz w:val="28"/>
          <w:szCs w:val="28"/>
        </w:rPr>
        <w:t xml:space="preserve">– </w:t>
      </w:r>
      <w:r w:rsidR="00CF32E1" w:rsidRPr="000B1EF6">
        <w:rPr>
          <w:sz w:val="28"/>
          <w:szCs w:val="28"/>
        </w:rPr>
        <w:t>дополнительно</w:t>
      </w:r>
      <w:r w:rsidRPr="000B1EF6">
        <w:rPr>
          <w:sz w:val="28"/>
          <w:szCs w:val="28"/>
        </w:rPr>
        <w:t xml:space="preserve"> завтрак и ужин</w:t>
      </w:r>
      <w:r w:rsidR="00E744E1">
        <w:rPr>
          <w:sz w:val="28"/>
          <w:szCs w:val="28"/>
        </w:rPr>
        <w:t>.</w:t>
      </w:r>
    </w:p>
    <w:p w:rsidR="00EB0C8C" w:rsidRPr="000B1EF6" w:rsidRDefault="00EB0C8C" w:rsidP="00EB0C8C">
      <w:pPr>
        <w:tabs>
          <w:tab w:val="left" w:pos="284"/>
        </w:tabs>
        <w:suppressAutoHyphens/>
        <w:rPr>
          <w:sz w:val="28"/>
          <w:szCs w:val="28"/>
        </w:rPr>
      </w:pPr>
    </w:p>
    <w:p w:rsidR="00D357E1" w:rsidRPr="000B1EF6" w:rsidRDefault="00D357E1" w:rsidP="00D357E1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Инструменты и оборудование</w:t>
      </w:r>
    </w:p>
    <w:p w:rsidR="00D357E1" w:rsidRPr="000B1EF6" w:rsidRDefault="00D357E1" w:rsidP="00EB0C8C">
      <w:pPr>
        <w:tabs>
          <w:tab w:val="left" w:pos="284"/>
        </w:tabs>
        <w:suppressAutoHyphens/>
        <w:rPr>
          <w:sz w:val="28"/>
          <w:szCs w:val="28"/>
        </w:rPr>
      </w:pPr>
    </w:p>
    <w:p w:rsidR="00EB0C8C" w:rsidRPr="000B1EF6" w:rsidRDefault="00727DE2" w:rsidP="00EB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EB0C8C" w:rsidRPr="000B1EF6">
        <w:rPr>
          <w:sz w:val="28"/>
          <w:szCs w:val="28"/>
        </w:rPr>
        <w:t>конкурса обеспечиваются следующим оборудованием:</w:t>
      </w:r>
    </w:p>
    <w:p w:rsidR="00EB0C8C" w:rsidRPr="00AD43A0" w:rsidRDefault="00E744E1" w:rsidP="00AD43A0">
      <w:pPr>
        <w:pStyle w:val="ad"/>
        <w:numPr>
          <w:ilvl w:val="0"/>
          <w:numId w:val="34"/>
        </w:numPr>
        <w:jc w:val="both"/>
        <w:rPr>
          <w:sz w:val="28"/>
          <w:szCs w:val="28"/>
        </w:rPr>
      </w:pPr>
      <w:r w:rsidRPr="00AD43A0">
        <w:rPr>
          <w:rFonts w:eastAsia="¨ÒÚÊæ@Êî@¤ÞÚÂÜ"/>
          <w:sz w:val="28"/>
          <w:szCs w:val="28"/>
        </w:rPr>
        <w:t>м</w:t>
      </w:r>
      <w:r w:rsidR="00EB0C8C" w:rsidRPr="00AD43A0">
        <w:rPr>
          <w:rFonts w:eastAsia="¨ÒÚÊæ@Êî@¤ÞÚÂÜ"/>
          <w:sz w:val="28"/>
          <w:szCs w:val="28"/>
        </w:rPr>
        <w:t>онтажными конструкциями</w:t>
      </w:r>
      <w:r w:rsidR="00191BA1" w:rsidRPr="00AD43A0">
        <w:rPr>
          <w:rFonts w:eastAsia="¨ÒÚÊæ@Êî@¤ÞÚÂÜ"/>
          <w:sz w:val="28"/>
          <w:szCs w:val="28"/>
        </w:rPr>
        <w:t xml:space="preserve"> (лесами)</w:t>
      </w:r>
      <w:r w:rsidR="00EB0C8C" w:rsidRPr="00AD43A0">
        <w:rPr>
          <w:rFonts w:eastAsia="¨ÒÚÊæ@Êî@¤ÞÚÂÜ"/>
          <w:sz w:val="28"/>
          <w:szCs w:val="28"/>
        </w:rPr>
        <w:t>: для организации работ на высоте 1,5-</w:t>
      </w:r>
      <w:smartTag w:uri="urn:schemas-microsoft-com:office:smarttags" w:element="metricconverter">
        <w:smartTagPr>
          <w:attr w:name="ProductID" w:val="3 м"/>
        </w:smartTagPr>
        <w:r w:rsidR="00EB0C8C" w:rsidRPr="00AD43A0">
          <w:rPr>
            <w:rFonts w:eastAsia="¨ÒÚÊæ@Êî@¤ÞÚÂÜ"/>
            <w:sz w:val="28"/>
            <w:szCs w:val="28"/>
          </w:rPr>
          <w:t>3 м</w:t>
        </w:r>
      </w:smartTag>
      <w:r w:rsidR="00EB0C8C" w:rsidRPr="00AD43A0">
        <w:rPr>
          <w:rFonts w:eastAsia="¨ÒÚÊæ@Êî@¤ÞÚÂÜ"/>
          <w:sz w:val="28"/>
          <w:szCs w:val="28"/>
        </w:rPr>
        <w:t>.</w:t>
      </w:r>
      <w:r w:rsidRPr="00AD43A0">
        <w:rPr>
          <w:rFonts w:eastAsia="¨ÒÚÊæ@Êî@¤ÞÚÂÜ"/>
          <w:sz w:val="28"/>
          <w:szCs w:val="28"/>
        </w:rPr>
        <w:t>;</w:t>
      </w:r>
      <w:r w:rsidR="00EB0C8C" w:rsidRPr="00AD43A0">
        <w:rPr>
          <w:sz w:val="28"/>
          <w:szCs w:val="28"/>
        </w:rPr>
        <w:t xml:space="preserve"> </w:t>
      </w:r>
    </w:p>
    <w:p w:rsidR="000E184F" w:rsidRPr="00AD43A0" w:rsidRDefault="00E744E1" w:rsidP="00AD43A0">
      <w:pPr>
        <w:pStyle w:val="ad"/>
        <w:numPr>
          <w:ilvl w:val="0"/>
          <w:numId w:val="34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э</w:t>
      </w:r>
      <w:r w:rsidR="000E184F" w:rsidRPr="00AD43A0">
        <w:rPr>
          <w:sz w:val="28"/>
          <w:szCs w:val="28"/>
        </w:rPr>
        <w:t>лектроподключением 220 В</w:t>
      </w:r>
      <w:r w:rsidRPr="00AD43A0">
        <w:rPr>
          <w:sz w:val="28"/>
          <w:szCs w:val="28"/>
        </w:rPr>
        <w:t>т.;</w:t>
      </w:r>
    </w:p>
    <w:p w:rsidR="000E184F" w:rsidRPr="00AD43A0" w:rsidRDefault="00E744E1" w:rsidP="00AD43A0">
      <w:pPr>
        <w:pStyle w:val="ad"/>
        <w:numPr>
          <w:ilvl w:val="0"/>
          <w:numId w:val="34"/>
        </w:numPr>
        <w:jc w:val="both"/>
        <w:rPr>
          <w:sz w:val="28"/>
          <w:szCs w:val="28"/>
        </w:rPr>
      </w:pPr>
      <w:r w:rsidRPr="00AD43A0">
        <w:rPr>
          <w:sz w:val="28"/>
          <w:szCs w:val="28"/>
        </w:rPr>
        <w:t>о</w:t>
      </w:r>
      <w:r w:rsidR="000E184F" w:rsidRPr="00AD43A0">
        <w:rPr>
          <w:sz w:val="28"/>
          <w:szCs w:val="28"/>
        </w:rPr>
        <w:t>свещением площадки</w:t>
      </w:r>
      <w:r w:rsidRPr="00AD43A0">
        <w:rPr>
          <w:sz w:val="28"/>
          <w:szCs w:val="28"/>
        </w:rPr>
        <w:t>;</w:t>
      </w:r>
    </w:p>
    <w:p w:rsidR="00EB0C8C" w:rsidRPr="00AD43A0" w:rsidRDefault="00E744E1" w:rsidP="00AD43A0">
      <w:pPr>
        <w:pStyle w:val="ad"/>
        <w:numPr>
          <w:ilvl w:val="0"/>
          <w:numId w:val="34"/>
        </w:numPr>
        <w:shd w:val="clear" w:color="auto" w:fill="FFFFFF"/>
        <w:jc w:val="both"/>
        <w:rPr>
          <w:rFonts w:eastAsia="¨ÒÚÊæ@Êî@¤ÞÚÂÜ"/>
          <w:sz w:val="28"/>
          <w:szCs w:val="28"/>
        </w:rPr>
      </w:pPr>
      <w:r w:rsidRPr="00AD43A0">
        <w:rPr>
          <w:rFonts w:eastAsia="¨ÒÚÊæ@Êî@¤ÞÚÂÜ"/>
          <w:sz w:val="28"/>
          <w:szCs w:val="28"/>
        </w:rPr>
        <w:t>с</w:t>
      </w:r>
      <w:r w:rsidR="00EB0C8C" w:rsidRPr="00AD43A0">
        <w:rPr>
          <w:rFonts w:eastAsia="¨ÒÚÊæ@Êî@¤ÞÚÂÜ"/>
          <w:sz w:val="28"/>
          <w:szCs w:val="28"/>
        </w:rPr>
        <w:t xml:space="preserve">танком электрическим для заточки резцов.  </w:t>
      </w:r>
    </w:p>
    <w:p w:rsidR="00EB0C8C" w:rsidRPr="000E184F" w:rsidRDefault="00EB0C8C" w:rsidP="00157725">
      <w:pPr>
        <w:ind w:firstLine="708"/>
        <w:jc w:val="both"/>
        <w:rPr>
          <w:sz w:val="28"/>
          <w:szCs w:val="28"/>
        </w:rPr>
      </w:pPr>
      <w:r w:rsidRPr="000E184F">
        <w:rPr>
          <w:sz w:val="28"/>
          <w:szCs w:val="28"/>
        </w:rPr>
        <w:t>Остальными инструментами и оборудованием, необходимым для работы</w:t>
      </w:r>
      <w:r w:rsidR="004F3295" w:rsidRPr="000E184F">
        <w:rPr>
          <w:sz w:val="28"/>
          <w:szCs w:val="28"/>
        </w:rPr>
        <w:t>,</w:t>
      </w:r>
      <w:r w:rsidRPr="000E184F">
        <w:rPr>
          <w:b/>
          <w:sz w:val="28"/>
          <w:szCs w:val="28"/>
        </w:rPr>
        <w:t xml:space="preserve"> </w:t>
      </w:r>
      <w:r w:rsidR="00D833C4" w:rsidRPr="000E184F">
        <w:rPr>
          <w:sz w:val="28"/>
          <w:szCs w:val="28"/>
        </w:rPr>
        <w:t>участники</w:t>
      </w:r>
      <w:r w:rsidRPr="000E184F">
        <w:rPr>
          <w:sz w:val="28"/>
          <w:szCs w:val="28"/>
        </w:rPr>
        <w:t xml:space="preserve"> обеспечивают себя самостоятельно.</w:t>
      </w:r>
    </w:p>
    <w:p w:rsidR="001C5C54" w:rsidRPr="000B1EF6" w:rsidRDefault="00AD43A0" w:rsidP="0015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1C5C54" w:rsidRPr="000B1EF6">
        <w:rPr>
          <w:sz w:val="28"/>
          <w:szCs w:val="28"/>
        </w:rPr>
        <w:t xml:space="preserve"> не нес</w:t>
      </w:r>
      <w:r>
        <w:rPr>
          <w:sz w:val="28"/>
          <w:szCs w:val="28"/>
        </w:rPr>
        <w:t>ё</w:t>
      </w:r>
      <w:r w:rsidR="001C5C54" w:rsidRPr="000B1EF6">
        <w:rPr>
          <w:sz w:val="28"/>
          <w:szCs w:val="28"/>
        </w:rPr>
        <w:t xml:space="preserve">т ответственность за оборудование и личные вещи участников, используемые во время проведения конкурса. </w:t>
      </w:r>
    </w:p>
    <w:p w:rsidR="001C5C54" w:rsidRPr="000B1EF6" w:rsidRDefault="00727DE2" w:rsidP="0015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1C5C54" w:rsidRPr="000B1EF6">
        <w:rPr>
          <w:sz w:val="28"/>
          <w:szCs w:val="28"/>
        </w:rPr>
        <w:t>конкурса несут персональную ответственность за нарушение авторских прав третьих лиц.</w:t>
      </w:r>
    </w:p>
    <w:p w:rsidR="00EB0C8C" w:rsidRPr="000B1EF6" w:rsidRDefault="00EB0C8C" w:rsidP="00EB0C8C">
      <w:pPr>
        <w:tabs>
          <w:tab w:val="left" w:pos="284"/>
        </w:tabs>
        <w:rPr>
          <w:sz w:val="28"/>
          <w:szCs w:val="28"/>
        </w:rPr>
      </w:pPr>
    </w:p>
    <w:p w:rsidR="008F41D5" w:rsidRPr="000B1EF6" w:rsidRDefault="000B1EF6" w:rsidP="00D833C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1D5" w:rsidRPr="000B1EF6">
        <w:rPr>
          <w:sz w:val="28"/>
          <w:szCs w:val="28"/>
        </w:rPr>
        <w:t>При изготовлении скульптур</w:t>
      </w:r>
      <w:r w:rsidR="00701349">
        <w:rPr>
          <w:sz w:val="28"/>
          <w:szCs w:val="28"/>
        </w:rPr>
        <w:t>ной композиции</w:t>
      </w:r>
      <w:r w:rsidR="008F41D5" w:rsidRPr="000B1EF6">
        <w:rPr>
          <w:sz w:val="28"/>
          <w:szCs w:val="28"/>
        </w:rPr>
        <w:t xml:space="preserve"> </w:t>
      </w:r>
      <w:r w:rsidR="000E184F">
        <w:rPr>
          <w:sz w:val="28"/>
          <w:szCs w:val="28"/>
        </w:rPr>
        <w:t>запрещается</w:t>
      </w:r>
      <w:r w:rsidR="008F41D5" w:rsidRPr="000B1EF6">
        <w:rPr>
          <w:sz w:val="28"/>
          <w:szCs w:val="28"/>
        </w:rPr>
        <w:t xml:space="preserve"> применять искусственные опоры, декоративные украшения и цветную покраску льда. </w:t>
      </w:r>
      <w:r w:rsidR="00D833C4">
        <w:rPr>
          <w:sz w:val="28"/>
          <w:szCs w:val="28"/>
        </w:rPr>
        <w:t>В случае использования запрещенных элементов при изготовлении скульптур</w:t>
      </w:r>
      <w:r w:rsidR="00701349">
        <w:rPr>
          <w:sz w:val="28"/>
          <w:szCs w:val="28"/>
        </w:rPr>
        <w:t>ной композиции</w:t>
      </w:r>
      <w:r w:rsidR="00D833C4">
        <w:rPr>
          <w:sz w:val="28"/>
          <w:szCs w:val="28"/>
        </w:rPr>
        <w:t xml:space="preserve"> участник дисквалифицируется.</w:t>
      </w:r>
    </w:p>
    <w:p w:rsidR="008F41D5" w:rsidRPr="000B1EF6" w:rsidRDefault="008F41D5" w:rsidP="00EB0C8C">
      <w:pPr>
        <w:tabs>
          <w:tab w:val="left" w:pos="284"/>
        </w:tabs>
        <w:rPr>
          <w:sz w:val="28"/>
          <w:szCs w:val="28"/>
        </w:rPr>
      </w:pPr>
    </w:p>
    <w:p w:rsidR="008F41D5" w:rsidRPr="00385A8E" w:rsidRDefault="000B1EF6" w:rsidP="00701349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84F">
        <w:rPr>
          <w:sz w:val="28"/>
          <w:szCs w:val="28"/>
        </w:rPr>
        <w:t xml:space="preserve">Скульптурные композиции должны быть выполнены в объеме (3-х мерном формате), размер готовой композиции должен быть не менее установленных размеров – </w:t>
      </w:r>
      <w:r w:rsidR="000E184F" w:rsidRPr="00CC6659">
        <w:rPr>
          <w:sz w:val="28"/>
          <w:szCs w:val="28"/>
        </w:rPr>
        <w:t>3*3*1</w:t>
      </w:r>
      <w:r w:rsidR="000E184F">
        <w:rPr>
          <w:sz w:val="28"/>
          <w:szCs w:val="28"/>
        </w:rPr>
        <w:t xml:space="preserve"> м</w:t>
      </w:r>
      <w:r w:rsidR="000E184F" w:rsidRPr="00CC6659">
        <w:rPr>
          <w:sz w:val="28"/>
          <w:szCs w:val="28"/>
        </w:rPr>
        <w:t xml:space="preserve"> (длина*высота*ширина)</w:t>
      </w:r>
      <w:r w:rsidR="000E184F">
        <w:rPr>
          <w:sz w:val="28"/>
          <w:szCs w:val="28"/>
        </w:rPr>
        <w:t>.</w:t>
      </w:r>
    </w:p>
    <w:p w:rsidR="006F5251" w:rsidRPr="000B1EF6" w:rsidRDefault="006F5251" w:rsidP="00121F82">
      <w:pPr>
        <w:jc w:val="both"/>
        <w:rPr>
          <w:b/>
          <w:sz w:val="28"/>
          <w:szCs w:val="28"/>
        </w:rPr>
      </w:pPr>
    </w:p>
    <w:p w:rsidR="00EE4DCD" w:rsidRDefault="00EE4DCD" w:rsidP="006F5251">
      <w:pPr>
        <w:ind w:firstLine="142"/>
        <w:jc w:val="center"/>
        <w:rPr>
          <w:b/>
          <w:sz w:val="28"/>
          <w:szCs w:val="28"/>
        </w:rPr>
      </w:pPr>
    </w:p>
    <w:p w:rsidR="006F5251" w:rsidRPr="000B1EF6" w:rsidRDefault="006F5251" w:rsidP="006F5251">
      <w:pPr>
        <w:ind w:firstLine="142"/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lastRenderedPageBreak/>
        <w:t>Техника безопасности</w:t>
      </w:r>
    </w:p>
    <w:p w:rsidR="006F5251" w:rsidRPr="000B1EF6" w:rsidRDefault="006F5251" w:rsidP="006F5251">
      <w:pPr>
        <w:ind w:firstLine="142"/>
        <w:jc w:val="center"/>
        <w:rPr>
          <w:b/>
          <w:sz w:val="28"/>
          <w:szCs w:val="28"/>
        </w:rPr>
      </w:pPr>
    </w:p>
    <w:p w:rsidR="006F5251" w:rsidRPr="000B1EF6" w:rsidRDefault="006F5251" w:rsidP="000B1EF6">
      <w:pPr>
        <w:ind w:firstLine="708"/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Каждый участник </w:t>
      </w:r>
      <w:r w:rsidR="008A1A8E" w:rsidRPr="000B1EF6">
        <w:rPr>
          <w:sz w:val="28"/>
          <w:szCs w:val="28"/>
        </w:rPr>
        <w:t>конкурса</w:t>
      </w:r>
      <w:r w:rsidR="00A832F8" w:rsidRPr="000B1EF6">
        <w:rPr>
          <w:sz w:val="28"/>
          <w:szCs w:val="28"/>
        </w:rPr>
        <w:t xml:space="preserve"> </w:t>
      </w:r>
      <w:r w:rsidRPr="000B1EF6">
        <w:rPr>
          <w:sz w:val="28"/>
          <w:szCs w:val="28"/>
        </w:rPr>
        <w:t>должен иметь медицинскую страховку</w:t>
      </w:r>
      <w:r w:rsidR="00A64057" w:rsidRPr="000B1EF6">
        <w:rPr>
          <w:sz w:val="28"/>
          <w:szCs w:val="28"/>
        </w:rPr>
        <w:t xml:space="preserve"> и несет личную ответственность </w:t>
      </w:r>
      <w:r w:rsidRPr="000B1EF6">
        <w:rPr>
          <w:sz w:val="28"/>
          <w:szCs w:val="28"/>
        </w:rPr>
        <w:t>за соблюдение правил техники безопасности.</w:t>
      </w:r>
    </w:p>
    <w:p w:rsidR="00CD7830" w:rsidRDefault="008F41D5" w:rsidP="00D833C4">
      <w:pPr>
        <w:ind w:firstLine="708"/>
        <w:jc w:val="both"/>
        <w:rPr>
          <w:b/>
          <w:sz w:val="28"/>
          <w:szCs w:val="28"/>
        </w:rPr>
      </w:pPr>
      <w:r w:rsidRPr="000B1EF6">
        <w:rPr>
          <w:sz w:val="28"/>
          <w:szCs w:val="28"/>
        </w:rPr>
        <w:t xml:space="preserve">Изготовленные скульптуры должны быть безопасны для их использования </w:t>
      </w:r>
      <w:r w:rsidR="00D833C4">
        <w:rPr>
          <w:sz w:val="28"/>
          <w:szCs w:val="28"/>
        </w:rPr>
        <w:t>в течении в</w:t>
      </w:r>
      <w:r w:rsidR="00293533">
        <w:rPr>
          <w:sz w:val="28"/>
          <w:szCs w:val="28"/>
        </w:rPr>
        <w:t xml:space="preserve">сего срока </w:t>
      </w:r>
      <w:r w:rsidR="008D50F5">
        <w:rPr>
          <w:sz w:val="28"/>
          <w:szCs w:val="28"/>
        </w:rPr>
        <w:t xml:space="preserve">экспонирования </w:t>
      </w:r>
      <w:r w:rsidR="00D833C4">
        <w:rPr>
          <w:sz w:val="28"/>
          <w:szCs w:val="28"/>
        </w:rPr>
        <w:t xml:space="preserve">(не менее 3-х месяцев). </w:t>
      </w:r>
    </w:p>
    <w:p w:rsidR="00CD7830" w:rsidRDefault="00CD7830" w:rsidP="00EB0C8C">
      <w:pPr>
        <w:jc w:val="center"/>
        <w:rPr>
          <w:b/>
          <w:sz w:val="28"/>
          <w:szCs w:val="28"/>
        </w:rPr>
      </w:pPr>
    </w:p>
    <w:p w:rsidR="00AD43A0" w:rsidRDefault="00AD43A0" w:rsidP="00EB0C8C">
      <w:pPr>
        <w:jc w:val="center"/>
        <w:rPr>
          <w:b/>
          <w:sz w:val="28"/>
          <w:szCs w:val="28"/>
        </w:rPr>
      </w:pPr>
    </w:p>
    <w:p w:rsidR="00EB0C8C" w:rsidRDefault="005E5C3B" w:rsidP="00EB0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комиссия </w:t>
      </w:r>
    </w:p>
    <w:p w:rsidR="00456F45" w:rsidRPr="000B1EF6" w:rsidRDefault="00456F45" w:rsidP="00EB0C8C">
      <w:pPr>
        <w:jc w:val="center"/>
        <w:rPr>
          <w:b/>
          <w:sz w:val="28"/>
          <w:szCs w:val="28"/>
        </w:rPr>
      </w:pPr>
    </w:p>
    <w:p w:rsidR="00EB0C8C" w:rsidRPr="00BF1778" w:rsidRDefault="00EB0C8C" w:rsidP="000B1EF6">
      <w:pPr>
        <w:ind w:firstLine="708"/>
        <w:jc w:val="both"/>
        <w:rPr>
          <w:sz w:val="28"/>
          <w:szCs w:val="28"/>
        </w:rPr>
      </w:pPr>
      <w:r w:rsidRPr="00BF1778">
        <w:rPr>
          <w:sz w:val="28"/>
          <w:szCs w:val="28"/>
        </w:rPr>
        <w:t>Для подведени</w:t>
      </w:r>
      <w:r w:rsidR="00135533" w:rsidRPr="00BF1778">
        <w:rPr>
          <w:sz w:val="28"/>
          <w:szCs w:val="28"/>
        </w:rPr>
        <w:t xml:space="preserve">я итогов конкурса создается </w:t>
      </w:r>
      <w:r w:rsidR="00456F45">
        <w:rPr>
          <w:sz w:val="28"/>
          <w:szCs w:val="28"/>
        </w:rPr>
        <w:t>конкурсная комиссия</w:t>
      </w:r>
      <w:r w:rsidR="00135533" w:rsidRPr="00BF1778">
        <w:rPr>
          <w:sz w:val="28"/>
          <w:szCs w:val="28"/>
        </w:rPr>
        <w:t>, состав которо</w:t>
      </w:r>
      <w:r w:rsidR="00456F45">
        <w:rPr>
          <w:sz w:val="28"/>
          <w:szCs w:val="28"/>
        </w:rPr>
        <w:t>й</w:t>
      </w:r>
      <w:r w:rsidR="00135533" w:rsidRPr="00BF1778">
        <w:rPr>
          <w:sz w:val="28"/>
          <w:szCs w:val="28"/>
        </w:rPr>
        <w:t xml:space="preserve"> </w:t>
      </w:r>
      <w:r w:rsidR="00671FFD">
        <w:rPr>
          <w:sz w:val="28"/>
          <w:szCs w:val="28"/>
        </w:rPr>
        <w:t>утверждается</w:t>
      </w:r>
      <w:r w:rsidR="00135533" w:rsidRPr="00BF1778">
        <w:rPr>
          <w:sz w:val="28"/>
          <w:szCs w:val="28"/>
        </w:rPr>
        <w:t xml:space="preserve"> </w:t>
      </w:r>
      <w:r w:rsidR="00456F45">
        <w:rPr>
          <w:sz w:val="28"/>
          <w:szCs w:val="28"/>
        </w:rPr>
        <w:t>У</w:t>
      </w:r>
      <w:r w:rsidR="00135533" w:rsidRPr="00BF1778">
        <w:rPr>
          <w:sz w:val="28"/>
          <w:szCs w:val="28"/>
        </w:rPr>
        <w:t>чредителем конкурса.</w:t>
      </w:r>
      <w:r w:rsidRPr="00BF1778">
        <w:rPr>
          <w:sz w:val="28"/>
          <w:szCs w:val="28"/>
        </w:rPr>
        <w:t xml:space="preserve"> </w:t>
      </w:r>
    </w:p>
    <w:p w:rsidR="00D833C4" w:rsidRPr="001C0393" w:rsidRDefault="00D833C4" w:rsidP="008A1A8E">
      <w:pPr>
        <w:jc w:val="center"/>
        <w:rPr>
          <w:b/>
          <w:color w:val="FF0000"/>
          <w:sz w:val="28"/>
          <w:szCs w:val="28"/>
        </w:rPr>
      </w:pPr>
    </w:p>
    <w:p w:rsidR="008A1A8E" w:rsidRDefault="008A1A8E" w:rsidP="008A1A8E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Критерии оценки</w:t>
      </w:r>
    </w:p>
    <w:p w:rsidR="00DD7D48" w:rsidRDefault="00DD7D48" w:rsidP="008A1A8E">
      <w:pPr>
        <w:jc w:val="center"/>
        <w:rPr>
          <w:b/>
          <w:sz w:val="28"/>
          <w:szCs w:val="28"/>
        </w:rPr>
      </w:pPr>
    </w:p>
    <w:p w:rsidR="00D357E1" w:rsidRPr="00D833C4" w:rsidRDefault="00D833C4" w:rsidP="001C0393">
      <w:pPr>
        <w:pStyle w:val="ad"/>
        <w:numPr>
          <w:ilvl w:val="0"/>
          <w:numId w:val="28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57E1" w:rsidRPr="00D833C4">
        <w:rPr>
          <w:sz w:val="28"/>
          <w:szCs w:val="28"/>
        </w:rPr>
        <w:t>ригинальность</w:t>
      </w:r>
      <w:r>
        <w:rPr>
          <w:sz w:val="28"/>
          <w:szCs w:val="28"/>
        </w:rPr>
        <w:t xml:space="preserve"> </w:t>
      </w:r>
      <w:r w:rsidR="00733FFB">
        <w:rPr>
          <w:sz w:val="28"/>
          <w:szCs w:val="28"/>
        </w:rPr>
        <w:t>композиционного и пространственного решения</w:t>
      </w:r>
      <w:r w:rsidR="0028309D" w:rsidRPr="00D833C4">
        <w:rPr>
          <w:sz w:val="28"/>
          <w:szCs w:val="28"/>
        </w:rPr>
        <w:t>;</w:t>
      </w:r>
    </w:p>
    <w:p w:rsidR="00D833C4" w:rsidRPr="00D833C4" w:rsidRDefault="00157725" w:rsidP="001C0393">
      <w:pPr>
        <w:numPr>
          <w:ilvl w:val="0"/>
          <w:numId w:val="28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B1EF6">
        <w:rPr>
          <w:sz w:val="28"/>
          <w:szCs w:val="28"/>
        </w:rPr>
        <w:t>соответствие скульптуры утвержденному эскизу</w:t>
      </w:r>
      <w:r w:rsidR="00D833C4">
        <w:rPr>
          <w:sz w:val="28"/>
          <w:szCs w:val="28"/>
        </w:rPr>
        <w:t>;</w:t>
      </w:r>
    </w:p>
    <w:p w:rsidR="00F77B2A" w:rsidRPr="000B1EF6" w:rsidRDefault="00F77B2A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>полнота и выразительность раскрытия темы</w:t>
      </w:r>
      <w:r w:rsidR="00157725" w:rsidRPr="000B1EF6">
        <w:rPr>
          <w:sz w:val="28"/>
          <w:szCs w:val="28"/>
        </w:rPr>
        <w:t xml:space="preserve"> фестиваля</w:t>
      </w:r>
      <w:r w:rsidR="00D833C4">
        <w:rPr>
          <w:sz w:val="28"/>
          <w:szCs w:val="28"/>
        </w:rPr>
        <w:t xml:space="preserve"> – Греческая мифология</w:t>
      </w:r>
      <w:r w:rsidRPr="000B1EF6">
        <w:rPr>
          <w:sz w:val="28"/>
          <w:szCs w:val="28"/>
        </w:rPr>
        <w:t>;</w:t>
      </w:r>
    </w:p>
    <w:p w:rsidR="00EF088D" w:rsidRPr="000B1EF6" w:rsidRDefault="00D357E1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>использование светового оформления</w:t>
      </w:r>
      <w:r w:rsidR="0028309D" w:rsidRPr="000B1EF6">
        <w:rPr>
          <w:sz w:val="28"/>
          <w:szCs w:val="28"/>
        </w:rPr>
        <w:t>;</w:t>
      </w:r>
    </w:p>
    <w:p w:rsidR="00D357E1" w:rsidRPr="000B1EF6" w:rsidRDefault="00EF088D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 xml:space="preserve">максимальное </w:t>
      </w:r>
      <w:r w:rsidR="00733FFB">
        <w:rPr>
          <w:sz w:val="28"/>
          <w:szCs w:val="28"/>
        </w:rPr>
        <w:t>использование предоставленного рабочего</w:t>
      </w:r>
      <w:r w:rsidRPr="000B1EF6">
        <w:rPr>
          <w:sz w:val="28"/>
          <w:szCs w:val="28"/>
        </w:rPr>
        <w:t xml:space="preserve"> материала</w:t>
      </w:r>
      <w:r w:rsidR="00733FFB">
        <w:rPr>
          <w:sz w:val="28"/>
          <w:szCs w:val="28"/>
        </w:rPr>
        <w:t xml:space="preserve"> (льда)</w:t>
      </w:r>
      <w:r w:rsidR="00D833C4">
        <w:rPr>
          <w:sz w:val="28"/>
          <w:szCs w:val="28"/>
        </w:rPr>
        <w:t>;</w:t>
      </w:r>
      <w:r w:rsidR="00D357E1" w:rsidRPr="000B1EF6">
        <w:rPr>
          <w:sz w:val="28"/>
          <w:szCs w:val="28"/>
        </w:rPr>
        <w:t xml:space="preserve">  </w:t>
      </w:r>
    </w:p>
    <w:p w:rsidR="00EF088D" w:rsidRPr="000B1EF6" w:rsidRDefault="00733FFB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техники</w:t>
      </w:r>
      <w:r w:rsidR="00EF088D" w:rsidRPr="000B1EF6">
        <w:rPr>
          <w:sz w:val="28"/>
          <w:szCs w:val="28"/>
        </w:rPr>
        <w:t xml:space="preserve"> исполнения, использование выразительных особенностей материала, разнообразие фактуры в обработке материала, качество исполнения (проработка мелких деталей)</w:t>
      </w:r>
      <w:r w:rsidR="00D833C4">
        <w:rPr>
          <w:sz w:val="28"/>
          <w:szCs w:val="28"/>
        </w:rPr>
        <w:t>;</w:t>
      </w:r>
    </w:p>
    <w:p w:rsidR="001C5C54" w:rsidRDefault="001C5C54" w:rsidP="001C0393">
      <w:pPr>
        <w:pStyle w:val="ad"/>
        <w:numPr>
          <w:ilvl w:val="0"/>
          <w:numId w:val="28"/>
        </w:numPr>
        <w:jc w:val="both"/>
        <w:rPr>
          <w:sz w:val="28"/>
          <w:szCs w:val="28"/>
        </w:rPr>
      </w:pPr>
      <w:r w:rsidRPr="000B1EF6">
        <w:rPr>
          <w:sz w:val="28"/>
          <w:szCs w:val="28"/>
        </w:rPr>
        <w:t>интерактивность скульптурной композиции</w:t>
      </w:r>
      <w:r w:rsidR="008F41D5" w:rsidRPr="000B1EF6">
        <w:rPr>
          <w:sz w:val="28"/>
          <w:szCs w:val="28"/>
        </w:rPr>
        <w:t xml:space="preserve"> (</w:t>
      </w:r>
      <w:r w:rsidR="00B627BF">
        <w:rPr>
          <w:sz w:val="28"/>
          <w:szCs w:val="28"/>
        </w:rPr>
        <w:t xml:space="preserve">возможность ее </w:t>
      </w:r>
      <w:r w:rsidR="00747F87">
        <w:rPr>
          <w:sz w:val="28"/>
          <w:szCs w:val="28"/>
        </w:rPr>
        <w:t>использовани</w:t>
      </w:r>
      <w:r w:rsidR="00B627BF">
        <w:rPr>
          <w:sz w:val="28"/>
          <w:szCs w:val="28"/>
        </w:rPr>
        <w:t>я</w:t>
      </w:r>
      <w:r w:rsidR="00747F87">
        <w:rPr>
          <w:sz w:val="28"/>
          <w:szCs w:val="28"/>
        </w:rPr>
        <w:t xml:space="preserve">, например, в качестве </w:t>
      </w:r>
      <w:r w:rsidR="00340367">
        <w:rPr>
          <w:sz w:val="28"/>
          <w:szCs w:val="28"/>
        </w:rPr>
        <w:t>горки, лабиринта, места для фото</w:t>
      </w:r>
      <w:r w:rsidR="008F41D5" w:rsidRPr="000B1EF6">
        <w:rPr>
          <w:sz w:val="28"/>
          <w:szCs w:val="28"/>
        </w:rPr>
        <w:t xml:space="preserve"> и др.)</w:t>
      </w:r>
    </w:p>
    <w:p w:rsidR="00076953" w:rsidRDefault="00076953" w:rsidP="00076953">
      <w:pPr>
        <w:jc w:val="both"/>
        <w:rPr>
          <w:sz w:val="28"/>
          <w:szCs w:val="28"/>
        </w:rPr>
      </w:pPr>
    </w:p>
    <w:p w:rsidR="00076953" w:rsidRPr="000E184F" w:rsidRDefault="00076953" w:rsidP="00076953">
      <w:pPr>
        <w:jc w:val="both"/>
        <w:rPr>
          <w:sz w:val="28"/>
          <w:szCs w:val="28"/>
        </w:rPr>
      </w:pPr>
      <w:r w:rsidRPr="000E184F">
        <w:rPr>
          <w:sz w:val="28"/>
          <w:szCs w:val="28"/>
        </w:rPr>
        <w:t xml:space="preserve">По каждому критерию присуждается от 1 до 10 баллов. </w:t>
      </w:r>
      <w:r w:rsidR="00975586" w:rsidRPr="000E184F">
        <w:rPr>
          <w:sz w:val="28"/>
          <w:szCs w:val="28"/>
        </w:rPr>
        <w:t xml:space="preserve">Общее количество баллов по скульптурной композиции не может </w:t>
      </w:r>
      <w:r w:rsidR="00116B27">
        <w:rPr>
          <w:sz w:val="28"/>
          <w:szCs w:val="28"/>
        </w:rPr>
        <w:t>быть более</w:t>
      </w:r>
      <w:r w:rsidR="00975586" w:rsidRPr="000E184F">
        <w:rPr>
          <w:sz w:val="28"/>
          <w:szCs w:val="28"/>
        </w:rPr>
        <w:t xml:space="preserve"> 70.</w:t>
      </w:r>
    </w:p>
    <w:p w:rsidR="00157725" w:rsidRPr="000B1EF6" w:rsidRDefault="00157725" w:rsidP="00157725">
      <w:pPr>
        <w:ind w:left="360"/>
        <w:jc w:val="both"/>
        <w:rPr>
          <w:sz w:val="28"/>
          <w:szCs w:val="28"/>
        </w:rPr>
      </w:pPr>
    </w:p>
    <w:p w:rsidR="008A1A8E" w:rsidRPr="001F7E70" w:rsidRDefault="008A1A8E" w:rsidP="008A1A8E">
      <w:pPr>
        <w:jc w:val="center"/>
        <w:rPr>
          <w:sz w:val="28"/>
          <w:szCs w:val="28"/>
        </w:rPr>
      </w:pPr>
      <w:r w:rsidRPr="001F7E70">
        <w:rPr>
          <w:b/>
          <w:bCs/>
          <w:sz w:val="28"/>
          <w:szCs w:val="28"/>
        </w:rPr>
        <w:t>Награждение</w:t>
      </w:r>
    </w:p>
    <w:p w:rsidR="008A1A8E" w:rsidRPr="00A21E0B" w:rsidRDefault="008A1A8E" w:rsidP="008A1A8E">
      <w:pPr>
        <w:jc w:val="both"/>
        <w:rPr>
          <w:color w:val="FF0000"/>
          <w:sz w:val="28"/>
          <w:szCs w:val="28"/>
        </w:rPr>
      </w:pPr>
      <w:r w:rsidRPr="00A21E0B">
        <w:rPr>
          <w:color w:val="FF0000"/>
          <w:sz w:val="28"/>
          <w:szCs w:val="28"/>
        </w:rPr>
        <w:t> </w:t>
      </w:r>
    </w:p>
    <w:p w:rsidR="00A61E63" w:rsidRDefault="00293533" w:rsidP="001A6429">
      <w:pPr>
        <w:jc w:val="both"/>
        <w:rPr>
          <w:sz w:val="28"/>
          <w:szCs w:val="28"/>
        </w:rPr>
      </w:pPr>
      <w:r w:rsidRPr="001F7E70">
        <w:rPr>
          <w:sz w:val="28"/>
          <w:szCs w:val="28"/>
        </w:rPr>
        <w:t xml:space="preserve">По итогам </w:t>
      </w:r>
      <w:r w:rsidR="008A1A8E" w:rsidRPr="001F7E70">
        <w:rPr>
          <w:sz w:val="28"/>
          <w:szCs w:val="28"/>
        </w:rPr>
        <w:t xml:space="preserve">конкурса </w:t>
      </w:r>
      <w:r w:rsidR="00456F45">
        <w:rPr>
          <w:sz w:val="28"/>
          <w:szCs w:val="28"/>
        </w:rPr>
        <w:t>конкурсная комиссия</w:t>
      </w:r>
      <w:r w:rsidR="008A1A8E" w:rsidRPr="001F7E70">
        <w:rPr>
          <w:sz w:val="28"/>
          <w:szCs w:val="28"/>
        </w:rPr>
        <w:t xml:space="preserve"> определяет</w:t>
      </w:r>
      <w:r w:rsidR="00F50E0D" w:rsidRPr="001F7E70">
        <w:rPr>
          <w:sz w:val="28"/>
          <w:szCs w:val="28"/>
        </w:rPr>
        <w:t xml:space="preserve"> </w:t>
      </w:r>
      <w:r w:rsidR="00A61E63" w:rsidRPr="001F7E70">
        <w:rPr>
          <w:sz w:val="28"/>
          <w:szCs w:val="28"/>
        </w:rPr>
        <w:t>3-х победителей</w:t>
      </w:r>
      <w:r w:rsidR="00527407" w:rsidRPr="001F7E70">
        <w:rPr>
          <w:sz w:val="28"/>
          <w:szCs w:val="28"/>
        </w:rPr>
        <w:t>, котор</w:t>
      </w:r>
      <w:r w:rsidR="00A74D53" w:rsidRPr="001F7E70">
        <w:rPr>
          <w:sz w:val="28"/>
          <w:szCs w:val="28"/>
        </w:rPr>
        <w:t>ым</w:t>
      </w:r>
      <w:r w:rsidR="00527407" w:rsidRPr="001F7E70">
        <w:rPr>
          <w:sz w:val="28"/>
          <w:szCs w:val="28"/>
        </w:rPr>
        <w:t xml:space="preserve"> вруча</w:t>
      </w:r>
      <w:r w:rsidR="00A74D53" w:rsidRPr="001F7E70">
        <w:rPr>
          <w:sz w:val="28"/>
          <w:szCs w:val="28"/>
        </w:rPr>
        <w:t>ю</w:t>
      </w:r>
      <w:r w:rsidR="00527407" w:rsidRPr="001F7E70">
        <w:rPr>
          <w:sz w:val="28"/>
          <w:szCs w:val="28"/>
        </w:rPr>
        <w:t xml:space="preserve">тся </w:t>
      </w:r>
      <w:r w:rsidR="000E184F">
        <w:rPr>
          <w:sz w:val="28"/>
          <w:szCs w:val="28"/>
        </w:rPr>
        <w:t>дипломы победителей</w:t>
      </w:r>
      <w:r w:rsidR="00116B27">
        <w:rPr>
          <w:sz w:val="28"/>
          <w:szCs w:val="28"/>
        </w:rPr>
        <w:t xml:space="preserve"> и денежные премии</w:t>
      </w:r>
      <w:r w:rsidR="000E184F">
        <w:rPr>
          <w:sz w:val="28"/>
          <w:szCs w:val="28"/>
        </w:rPr>
        <w:t>:</w:t>
      </w:r>
    </w:p>
    <w:p w:rsidR="000E184F" w:rsidRPr="000E184F" w:rsidRDefault="000E184F" w:rsidP="001A64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120 </w:t>
      </w:r>
      <w:r w:rsidR="00BF1778">
        <w:rPr>
          <w:sz w:val="28"/>
          <w:szCs w:val="28"/>
        </w:rPr>
        <w:t>000</w:t>
      </w:r>
      <w:r>
        <w:rPr>
          <w:sz w:val="28"/>
          <w:szCs w:val="28"/>
        </w:rPr>
        <w:t xml:space="preserve"> руб.,</w:t>
      </w:r>
    </w:p>
    <w:p w:rsidR="000E184F" w:rsidRPr="000E184F" w:rsidRDefault="000E184F" w:rsidP="001A64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1778">
        <w:rPr>
          <w:sz w:val="28"/>
          <w:szCs w:val="28"/>
        </w:rPr>
        <w:t xml:space="preserve"> место – 90 000</w:t>
      </w:r>
      <w:r>
        <w:rPr>
          <w:sz w:val="28"/>
          <w:szCs w:val="28"/>
        </w:rPr>
        <w:t xml:space="preserve"> руб.,</w:t>
      </w:r>
    </w:p>
    <w:p w:rsidR="000E184F" w:rsidRPr="000E184F" w:rsidRDefault="000E184F" w:rsidP="001A64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F1778">
        <w:rPr>
          <w:sz w:val="28"/>
          <w:szCs w:val="28"/>
        </w:rPr>
        <w:t xml:space="preserve"> место – 60 000</w:t>
      </w:r>
      <w:r>
        <w:rPr>
          <w:sz w:val="28"/>
          <w:szCs w:val="28"/>
        </w:rPr>
        <w:t xml:space="preserve"> руб.</w:t>
      </w:r>
    </w:p>
    <w:p w:rsidR="00176995" w:rsidRPr="001F7E70" w:rsidRDefault="00176995" w:rsidP="001A6429">
      <w:pPr>
        <w:jc w:val="both"/>
        <w:rPr>
          <w:sz w:val="28"/>
          <w:szCs w:val="28"/>
        </w:rPr>
      </w:pPr>
    </w:p>
    <w:p w:rsidR="00A61E63" w:rsidRPr="001F7E70" w:rsidRDefault="00BF1778" w:rsidP="001A642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61E63" w:rsidRPr="001F7E70">
        <w:rPr>
          <w:sz w:val="28"/>
          <w:szCs w:val="28"/>
        </w:rPr>
        <w:t>частники</w:t>
      </w:r>
      <w:r>
        <w:rPr>
          <w:sz w:val="28"/>
          <w:szCs w:val="28"/>
        </w:rPr>
        <w:t>, не занявшие призовые места,</w:t>
      </w:r>
      <w:r w:rsidR="00A61E63" w:rsidRPr="001F7E70">
        <w:rPr>
          <w:sz w:val="28"/>
          <w:szCs w:val="28"/>
        </w:rPr>
        <w:t xml:space="preserve"> награждаются диплом</w:t>
      </w:r>
      <w:r w:rsidR="000E184F">
        <w:rPr>
          <w:sz w:val="28"/>
          <w:szCs w:val="28"/>
        </w:rPr>
        <w:t xml:space="preserve">ами участника и ценными призами на сумму 15 </w:t>
      </w:r>
      <w:r w:rsidR="00456F45">
        <w:rPr>
          <w:sz w:val="28"/>
          <w:szCs w:val="28"/>
        </w:rPr>
        <w:t>000</w:t>
      </w:r>
      <w:r w:rsidR="000E184F">
        <w:rPr>
          <w:sz w:val="28"/>
          <w:szCs w:val="28"/>
        </w:rPr>
        <w:t xml:space="preserve"> руб. каждый.</w:t>
      </w:r>
    </w:p>
    <w:p w:rsidR="00A61E63" w:rsidRPr="001F7E70" w:rsidRDefault="00A61E63" w:rsidP="001A6429">
      <w:pPr>
        <w:jc w:val="both"/>
        <w:rPr>
          <w:sz w:val="28"/>
          <w:szCs w:val="28"/>
        </w:rPr>
      </w:pPr>
    </w:p>
    <w:p w:rsidR="00BF1778" w:rsidRDefault="00456F45" w:rsidP="001A6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</w:t>
      </w:r>
      <w:r w:rsidR="00A21E0B" w:rsidRPr="001F7E70">
        <w:rPr>
          <w:sz w:val="28"/>
          <w:szCs w:val="28"/>
        </w:rPr>
        <w:t xml:space="preserve"> имеет право не присуждать </w:t>
      </w:r>
      <w:r w:rsidR="00866EC6" w:rsidRPr="001F7E70">
        <w:rPr>
          <w:sz w:val="28"/>
          <w:szCs w:val="28"/>
        </w:rPr>
        <w:t xml:space="preserve">отдельные </w:t>
      </w:r>
      <w:r w:rsidR="00A21E0B" w:rsidRPr="001F7E70">
        <w:rPr>
          <w:sz w:val="28"/>
          <w:szCs w:val="28"/>
        </w:rPr>
        <w:t>призовые места</w:t>
      </w:r>
      <w:r w:rsidR="00866EC6" w:rsidRPr="001F7E70">
        <w:rPr>
          <w:sz w:val="28"/>
          <w:szCs w:val="28"/>
        </w:rPr>
        <w:t xml:space="preserve"> или вводить дополнительные призы и премии</w:t>
      </w:r>
      <w:r w:rsidR="003D22FA">
        <w:rPr>
          <w:sz w:val="28"/>
          <w:szCs w:val="28"/>
        </w:rPr>
        <w:t xml:space="preserve"> в пределах установленного призового фонда</w:t>
      </w:r>
      <w:r w:rsidR="00A21E0B" w:rsidRPr="001F7E70">
        <w:rPr>
          <w:sz w:val="28"/>
          <w:szCs w:val="28"/>
        </w:rPr>
        <w:t>.</w:t>
      </w:r>
      <w:r w:rsidR="00BF1778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ие конкурсной комиссии оформляется протоколом</w:t>
      </w:r>
      <w:r w:rsidR="005667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F1778">
        <w:rPr>
          <w:sz w:val="28"/>
          <w:szCs w:val="28"/>
        </w:rPr>
        <w:t>публику</w:t>
      </w:r>
      <w:r>
        <w:rPr>
          <w:sz w:val="28"/>
          <w:szCs w:val="28"/>
        </w:rPr>
        <w:t>е</w:t>
      </w:r>
      <w:r w:rsidR="00BF1778">
        <w:rPr>
          <w:sz w:val="28"/>
          <w:szCs w:val="28"/>
        </w:rPr>
        <w:t>тся на официальных сайтах Учредителя и Организатора.</w:t>
      </w:r>
    </w:p>
    <w:p w:rsidR="005E5C3B" w:rsidRDefault="005E5C3B" w:rsidP="001A6429">
      <w:pPr>
        <w:jc w:val="both"/>
        <w:rPr>
          <w:sz w:val="28"/>
          <w:szCs w:val="28"/>
        </w:rPr>
      </w:pPr>
    </w:p>
    <w:p w:rsidR="005E5C3B" w:rsidRPr="001F7E70" w:rsidRDefault="00BF1778" w:rsidP="001A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B62956">
        <w:rPr>
          <w:sz w:val="28"/>
          <w:szCs w:val="28"/>
        </w:rPr>
        <w:t xml:space="preserve">конкурса, в том числе </w:t>
      </w:r>
      <w:r>
        <w:rPr>
          <w:sz w:val="28"/>
          <w:szCs w:val="28"/>
        </w:rPr>
        <w:t>призового фонда</w:t>
      </w:r>
      <w:r w:rsidR="00B62956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из </w:t>
      </w:r>
      <w:r w:rsidR="005667D3">
        <w:rPr>
          <w:sz w:val="28"/>
          <w:szCs w:val="28"/>
        </w:rPr>
        <w:t>финансового обеспечения на выполнение муниципального задания</w:t>
      </w:r>
      <w:r w:rsidR="001C3E73">
        <w:rPr>
          <w:sz w:val="28"/>
          <w:szCs w:val="28"/>
        </w:rPr>
        <w:t xml:space="preserve"> МБУ ИКЦ «Старый Сургут»</w:t>
      </w:r>
      <w:r w:rsidR="00B62956">
        <w:rPr>
          <w:sz w:val="28"/>
          <w:szCs w:val="28"/>
        </w:rPr>
        <w:t>.</w:t>
      </w:r>
      <w:r w:rsidR="00B35AD0">
        <w:rPr>
          <w:sz w:val="28"/>
          <w:szCs w:val="28"/>
        </w:rPr>
        <w:t xml:space="preserve"> </w:t>
      </w:r>
    </w:p>
    <w:p w:rsidR="00A21E0B" w:rsidRDefault="00A21E0B" w:rsidP="001A6429">
      <w:pPr>
        <w:jc w:val="both"/>
        <w:rPr>
          <w:color w:val="FF0000"/>
          <w:sz w:val="28"/>
          <w:szCs w:val="28"/>
        </w:rPr>
      </w:pPr>
    </w:p>
    <w:p w:rsidR="00095AFD" w:rsidRDefault="00095AFD" w:rsidP="001A6429">
      <w:pPr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  <w:bookmarkStart w:id="0" w:name="_GoBack"/>
      <w:bookmarkEnd w:id="0"/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EE4DCD" w:rsidRDefault="00EE4DCD" w:rsidP="009B7C70">
      <w:pPr>
        <w:ind w:left="5664"/>
        <w:jc w:val="both"/>
        <w:rPr>
          <w:sz w:val="28"/>
          <w:szCs w:val="28"/>
        </w:rPr>
      </w:pPr>
    </w:p>
    <w:p w:rsidR="001C3E73" w:rsidRDefault="001C3E73" w:rsidP="009B7C70">
      <w:pPr>
        <w:ind w:left="5664"/>
        <w:jc w:val="both"/>
        <w:rPr>
          <w:sz w:val="28"/>
          <w:szCs w:val="28"/>
        </w:rPr>
      </w:pPr>
    </w:p>
    <w:p w:rsidR="00857D4D" w:rsidRDefault="00857D4D" w:rsidP="009B7C70">
      <w:pPr>
        <w:ind w:left="5664"/>
        <w:jc w:val="both"/>
        <w:rPr>
          <w:sz w:val="28"/>
          <w:szCs w:val="28"/>
        </w:rPr>
      </w:pPr>
      <w:r w:rsidRPr="009B7C70">
        <w:rPr>
          <w:sz w:val="28"/>
          <w:szCs w:val="28"/>
        </w:rPr>
        <w:t>Приложение 1</w:t>
      </w:r>
    </w:p>
    <w:p w:rsidR="009B7C70" w:rsidRDefault="009B7C70" w:rsidP="009B7C7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«Положению о конкурсе </w:t>
      </w:r>
    </w:p>
    <w:p w:rsidR="009B7C70" w:rsidRPr="009B7C70" w:rsidRDefault="009B7C70" w:rsidP="009B7C7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ледовых скульптур»</w:t>
      </w:r>
    </w:p>
    <w:p w:rsidR="00857D4D" w:rsidRPr="000B1EF6" w:rsidRDefault="00857D4D" w:rsidP="00A94A26">
      <w:pPr>
        <w:ind w:right="-341"/>
        <w:rPr>
          <w:sz w:val="28"/>
          <w:szCs w:val="28"/>
        </w:rPr>
      </w:pPr>
    </w:p>
    <w:p w:rsidR="00857D4D" w:rsidRPr="000B1EF6" w:rsidRDefault="00857D4D" w:rsidP="00A94A26">
      <w:pPr>
        <w:ind w:right="-341"/>
        <w:rPr>
          <w:sz w:val="28"/>
          <w:szCs w:val="28"/>
        </w:rPr>
      </w:pPr>
    </w:p>
    <w:p w:rsidR="00B62F23" w:rsidRPr="000B1EF6" w:rsidRDefault="00B62F23" w:rsidP="00B62F23">
      <w:pPr>
        <w:jc w:val="center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>Анкета-заявка на участие</w:t>
      </w:r>
    </w:p>
    <w:p w:rsidR="00FC30B2" w:rsidRPr="000B1EF6" w:rsidRDefault="00293533" w:rsidP="00B62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066B08" w:rsidRPr="000B1EF6">
        <w:rPr>
          <w:b/>
          <w:sz w:val="28"/>
          <w:szCs w:val="28"/>
        </w:rPr>
        <w:t>конкурсе</w:t>
      </w:r>
      <w:r w:rsidR="00897889" w:rsidRPr="000B1EF6">
        <w:rPr>
          <w:b/>
          <w:sz w:val="28"/>
          <w:szCs w:val="28"/>
        </w:rPr>
        <w:t xml:space="preserve"> ледовых скульптур </w:t>
      </w:r>
    </w:p>
    <w:p w:rsidR="00B62F23" w:rsidRDefault="00B62F23" w:rsidP="00B62F23">
      <w:pPr>
        <w:jc w:val="center"/>
        <w:rPr>
          <w:i/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34B6E">
        <w:rPr>
          <w:sz w:val="28"/>
          <w:szCs w:val="28"/>
        </w:rPr>
        <w:t xml:space="preserve">.  Ф.И.О. Дата рождения 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34B6E">
        <w:rPr>
          <w:sz w:val="28"/>
          <w:szCs w:val="28"/>
        </w:rPr>
        <w:t>. Образование (специальность, наименование учебного заведения)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34B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B6E">
        <w:rPr>
          <w:sz w:val="28"/>
          <w:szCs w:val="28"/>
        </w:rPr>
        <w:t>Место работы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934B6E">
        <w:rPr>
          <w:sz w:val="28"/>
          <w:szCs w:val="28"/>
        </w:rPr>
        <w:t xml:space="preserve"> Домашний адрес и контактные телефоны, </w:t>
      </w:r>
      <w:r w:rsidR="00934B6E">
        <w:rPr>
          <w:sz w:val="28"/>
          <w:szCs w:val="28"/>
          <w:lang w:val="en-US"/>
        </w:rPr>
        <w:t>e</w:t>
      </w:r>
      <w:r w:rsidR="00934B6E" w:rsidRPr="00934B6E">
        <w:rPr>
          <w:sz w:val="28"/>
          <w:szCs w:val="28"/>
        </w:rPr>
        <w:t>-</w:t>
      </w:r>
      <w:r w:rsidR="00934B6E">
        <w:rPr>
          <w:sz w:val="28"/>
          <w:szCs w:val="28"/>
          <w:lang w:val="en-US"/>
        </w:rPr>
        <w:t>mail</w:t>
      </w:r>
      <w:r w:rsidR="00934B6E">
        <w:rPr>
          <w:sz w:val="28"/>
          <w:szCs w:val="28"/>
        </w:rPr>
        <w:t xml:space="preserve"> участника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934B6E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4B6E">
        <w:rPr>
          <w:sz w:val="28"/>
          <w:szCs w:val="28"/>
        </w:rPr>
        <w:t xml:space="preserve">Опыт участия в </w:t>
      </w:r>
      <w:r w:rsidR="00F83445">
        <w:rPr>
          <w:sz w:val="28"/>
          <w:szCs w:val="28"/>
        </w:rPr>
        <w:t xml:space="preserve">аналогичных </w:t>
      </w:r>
      <w:r w:rsidR="00934B6E">
        <w:rPr>
          <w:sz w:val="28"/>
          <w:szCs w:val="28"/>
        </w:rPr>
        <w:t>конкурсах</w:t>
      </w:r>
      <w:r w:rsidR="00934B6E">
        <w:rPr>
          <w:rStyle w:val="af0"/>
          <w:sz w:val="28"/>
          <w:szCs w:val="28"/>
        </w:rPr>
        <w:footnoteReference w:id="2"/>
      </w:r>
      <w:r w:rsidR="00F83445">
        <w:rPr>
          <w:sz w:val="28"/>
          <w:szCs w:val="28"/>
        </w:rPr>
        <w:t xml:space="preserve"> и фестивалях</w:t>
      </w:r>
    </w:p>
    <w:p w:rsidR="001F49D0" w:rsidRDefault="001F49D0" w:rsidP="00934B6E">
      <w:pPr>
        <w:tabs>
          <w:tab w:val="left" w:pos="1134"/>
        </w:tabs>
        <w:rPr>
          <w:sz w:val="28"/>
          <w:szCs w:val="28"/>
        </w:rPr>
      </w:pPr>
    </w:p>
    <w:p w:rsidR="001F49D0" w:rsidRDefault="001F49D0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6. Название скульптурной композиции</w:t>
      </w:r>
    </w:p>
    <w:p w:rsidR="00934B6E" w:rsidRDefault="00934B6E" w:rsidP="00934B6E">
      <w:pPr>
        <w:tabs>
          <w:tab w:val="left" w:pos="1134"/>
        </w:tabs>
        <w:rPr>
          <w:sz w:val="28"/>
          <w:szCs w:val="28"/>
        </w:rPr>
      </w:pPr>
    </w:p>
    <w:p w:rsidR="001F49D0" w:rsidRDefault="001F49D0" w:rsidP="00934B6E">
      <w:pPr>
        <w:tabs>
          <w:tab w:val="left" w:pos="1134"/>
        </w:tabs>
        <w:rPr>
          <w:sz w:val="28"/>
          <w:szCs w:val="28"/>
        </w:rPr>
      </w:pP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</w:t>
      </w:r>
      <w:r w:rsidR="00ED1E57">
        <w:rPr>
          <w:sz w:val="28"/>
          <w:szCs w:val="28"/>
        </w:rPr>
        <w:t>к</w:t>
      </w:r>
      <w:r>
        <w:rPr>
          <w:sz w:val="28"/>
          <w:szCs w:val="28"/>
        </w:rPr>
        <w:t>онкурсе согласен</w:t>
      </w: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</w:p>
    <w:p w:rsidR="00B871A8" w:rsidRDefault="00B871A8" w:rsidP="00934B6E">
      <w:pPr>
        <w:tabs>
          <w:tab w:val="left" w:pos="1134"/>
        </w:tabs>
        <w:rPr>
          <w:sz w:val="28"/>
          <w:szCs w:val="28"/>
        </w:rPr>
      </w:pPr>
    </w:p>
    <w:p w:rsidR="00B871A8" w:rsidRPr="00B871A8" w:rsidRDefault="00866EC6" w:rsidP="00866EC6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 ознакомлен и согласен в Положением о проведении конкурса ледовых скульптур. </w:t>
      </w:r>
      <w:r w:rsidR="00B871A8" w:rsidRPr="00B871A8">
        <w:rPr>
          <w:sz w:val="22"/>
          <w:szCs w:val="22"/>
        </w:rPr>
        <w:t>Принимая участие в настоящем конкурсе, я беру на себя ответственность за надлежащее использование инструментов, техники, материалов, соблюдения правил их эксплуатации, а также правил техники безопасности, пожарной без</w:t>
      </w:r>
      <w:r w:rsidR="00F83445">
        <w:rPr>
          <w:sz w:val="22"/>
          <w:szCs w:val="22"/>
        </w:rPr>
        <w:t>опасности и охраны труда. Я так</w:t>
      </w:r>
      <w:r w:rsidR="00B871A8" w:rsidRPr="00B871A8">
        <w:rPr>
          <w:sz w:val="22"/>
          <w:szCs w:val="22"/>
        </w:rPr>
        <w:t xml:space="preserve">же беру на себя ответственность за все последствия, включая травмы, связанные с несоблюдением или ненадлежащем соблюдением мною вышеуказанных правил. </w:t>
      </w:r>
    </w:p>
    <w:p w:rsidR="00934B6E" w:rsidRPr="00B871A8" w:rsidRDefault="00934B6E" w:rsidP="00866EC6">
      <w:pPr>
        <w:tabs>
          <w:tab w:val="left" w:pos="1134"/>
        </w:tabs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</w:p>
    <w:p w:rsidR="00D3030A" w:rsidRDefault="00D3030A" w:rsidP="00D3030A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D3030A" w:rsidRDefault="00D3030A" w:rsidP="00D3030A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D3030A" w:rsidRDefault="00D3030A" w:rsidP="00D3030A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(-ая) по адресу: ______________________________________________</w:t>
      </w:r>
    </w:p>
    <w:p w:rsidR="00D3030A" w:rsidRDefault="00D3030A" w:rsidP="00D3030A">
      <w:pPr>
        <w:ind w:left="378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(адрес места жительства/пребывания)</w:t>
      </w:r>
    </w:p>
    <w:p w:rsidR="00934B6E" w:rsidRDefault="00D3030A" w:rsidP="00D3030A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D3030A" w:rsidRDefault="00D3030A" w:rsidP="00D3030A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Даю согласие на обработку моих персональных данных</w:t>
      </w:r>
      <w:r w:rsidR="00C137D3">
        <w:rPr>
          <w:sz w:val="22"/>
          <w:szCs w:val="22"/>
        </w:rPr>
        <w:t>,</w:t>
      </w:r>
      <w:r>
        <w:rPr>
          <w:sz w:val="22"/>
          <w:szCs w:val="22"/>
        </w:rPr>
        <w:t xml:space="preserve"> необходимых для участия в данном конкурсе.</w:t>
      </w:r>
    </w:p>
    <w:p w:rsidR="00D3030A" w:rsidRDefault="00D3030A" w:rsidP="00D3030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   «____» ________________ 20 ____ г.</w:t>
      </w:r>
    </w:p>
    <w:p w:rsidR="00D3030A" w:rsidRDefault="00D3030A" w:rsidP="00D3030A">
      <w:pPr>
        <w:tabs>
          <w:tab w:val="left" w:pos="1134"/>
        </w:tabs>
        <w:rPr>
          <w:sz w:val="22"/>
          <w:szCs w:val="22"/>
        </w:rPr>
      </w:pPr>
    </w:p>
    <w:p w:rsidR="00D3030A" w:rsidRPr="00934B6E" w:rsidRDefault="00D3030A" w:rsidP="00D3030A">
      <w:pPr>
        <w:tabs>
          <w:tab w:val="left" w:pos="1134"/>
        </w:tabs>
        <w:rPr>
          <w:sz w:val="28"/>
          <w:szCs w:val="28"/>
        </w:rPr>
      </w:pPr>
    </w:p>
    <w:sectPr w:rsidR="00D3030A" w:rsidRPr="00934B6E" w:rsidSect="009044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A3" w:rsidRDefault="009A54A3" w:rsidP="000D217A">
      <w:r>
        <w:separator/>
      </w:r>
    </w:p>
  </w:endnote>
  <w:endnote w:type="continuationSeparator" w:id="0">
    <w:p w:rsidR="009A54A3" w:rsidRDefault="009A54A3" w:rsidP="000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¨ÒÚÊæ@Êî@¤ÞÚÂÜ">
    <w:altName w:val="Courier New"/>
    <w:charset w:val="00"/>
    <w:family w:val="roman"/>
    <w:pitch w:val="variable"/>
    <w:sig w:usb0="0000740E" w:usb1="00000000" w:usb2="00000000" w:usb3="01000000" w:csb0="000000FE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7A" w:rsidRDefault="00240AE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C3E73">
      <w:rPr>
        <w:noProof/>
      </w:rPr>
      <w:t>6</w:t>
    </w:r>
    <w:r>
      <w:rPr>
        <w:noProof/>
      </w:rPr>
      <w:fldChar w:fldCharType="end"/>
    </w:r>
  </w:p>
  <w:p w:rsidR="000D217A" w:rsidRDefault="000D21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A3" w:rsidRDefault="009A54A3" w:rsidP="000D217A">
      <w:r>
        <w:separator/>
      </w:r>
    </w:p>
  </w:footnote>
  <w:footnote w:type="continuationSeparator" w:id="0">
    <w:p w:rsidR="009A54A3" w:rsidRDefault="009A54A3" w:rsidP="000D217A">
      <w:r>
        <w:continuationSeparator/>
      </w:r>
    </w:p>
  </w:footnote>
  <w:footnote w:id="1">
    <w:p w:rsidR="00A21E0B" w:rsidRDefault="00A21E0B">
      <w:pPr>
        <w:pStyle w:val="ae"/>
      </w:pPr>
      <w:r>
        <w:rPr>
          <w:rStyle w:val="af0"/>
        </w:rPr>
        <w:footnoteRef/>
      </w:r>
      <w:r>
        <w:t xml:space="preserve"> Возможность увеличения количества ледовых блоков</w:t>
      </w:r>
      <w:r w:rsidR="00866EC6">
        <w:t xml:space="preserve"> и размера скульптурной композиции</w:t>
      </w:r>
      <w:r w:rsidR="00191BA1">
        <w:t xml:space="preserve"> согласно </w:t>
      </w:r>
      <w:r w:rsidR="008D408D">
        <w:t>эскизу,</w:t>
      </w:r>
      <w:r>
        <w:t xml:space="preserve"> рассматривается в индивидуальном порядке </w:t>
      </w:r>
      <w:r w:rsidR="00191BA1">
        <w:t>О</w:t>
      </w:r>
      <w:r>
        <w:t>рганизатором конкурса.</w:t>
      </w:r>
    </w:p>
  </w:footnote>
  <w:footnote w:id="2">
    <w:p w:rsidR="00934B6E" w:rsidRDefault="00934B6E">
      <w:pPr>
        <w:pStyle w:val="ae"/>
      </w:pPr>
      <w:r>
        <w:rPr>
          <w:rStyle w:val="af0"/>
        </w:rPr>
        <w:footnoteRef/>
      </w:r>
      <w:r>
        <w:t xml:space="preserve"> С приложением фото</w:t>
      </w:r>
      <w:r w:rsidR="00116B27">
        <w:t>графиями работ, выполненных а</w:t>
      </w:r>
      <w:r w:rsidR="000E236B">
        <w:t>в</w:t>
      </w:r>
      <w:r w:rsidR="00116B27">
        <w:t>тором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9CD2C06"/>
    <w:multiLevelType w:val="hybridMultilevel"/>
    <w:tmpl w:val="53DA3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913F9"/>
    <w:multiLevelType w:val="hybridMultilevel"/>
    <w:tmpl w:val="78C2383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14B21F0C"/>
    <w:multiLevelType w:val="hybridMultilevel"/>
    <w:tmpl w:val="6C28C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4299"/>
    <w:multiLevelType w:val="hybridMultilevel"/>
    <w:tmpl w:val="327288F4"/>
    <w:lvl w:ilvl="0" w:tplc="12D270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5C6B83"/>
    <w:multiLevelType w:val="hybridMultilevel"/>
    <w:tmpl w:val="A0545916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74410"/>
    <w:multiLevelType w:val="hybridMultilevel"/>
    <w:tmpl w:val="8BA6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917D1"/>
    <w:multiLevelType w:val="hybridMultilevel"/>
    <w:tmpl w:val="BB10E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D1E96"/>
    <w:multiLevelType w:val="hybridMultilevel"/>
    <w:tmpl w:val="21B0A030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4003E"/>
    <w:multiLevelType w:val="hybridMultilevel"/>
    <w:tmpl w:val="097C4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E274E"/>
    <w:multiLevelType w:val="hybridMultilevel"/>
    <w:tmpl w:val="17D80792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B6201"/>
    <w:multiLevelType w:val="hybridMultilevel"/>
    <w:tmpl w:val="227405B2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16F33"/>
    <w:multiLevelType w:val="hybridMultilevel"/>
    <w:tmpl w:val="B2EA5070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3674"/>
    <w:multiLevelType w:val="hybridMultilevel"/>
    <w:tmpl w:val="9ED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42008"/>
    <w:multiLevelType w:val="hybridMultilevel"/>
    <w:tmpl w:val="047C7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36D1D"/>
    <w:multiLevelType w:val="hybridMultilevel"/>
    <w:tmpl w:val="0688F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94732"/>
    <w:multiLevelType w:val="hybridMultilevel"/>
    <w:tmpl w:val="F4C6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A147C"/>
    <w:multiLevelType w:val="hybridMultilevel"/>
    <w:tmpl w:val="1100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84435"/>
    <w:multiLevelType w:val="hybridMultilevel"/>
    <w:tmpl w:val="0E3A26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D126A"/>
    <w:multiLevelType w:val="hybridMultilevel"/>
    <w:tmpl w:val="23828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24BD9"/>
    <w:multiLevelType w:val="hybridMultilevel"/>
    <w:tmpl w:val="7D0C9D98"/>
    <w:lvl w:ilvl="0" w:tplc="8C726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66708"/>
    <w:multiLevelType w:val="hybridMultilevel"/>
    <w:tmpl w:val="5C2A5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813E3"/>
    <w:multiLevelType w:val="hybridMultilevel"/>
    <w:tmpl w:val="6212B436"/>
    <w:lvl w:ilvl="0" w:tplc="12D2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A0D65"/>
    <w:multiLevelType w:val="hybridMultilevel"/>
    <w:tmpl w:val="1B943E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478EE"/>
    <w:multiLevelType w:val="hybridMultilevel"/>
    <w:tmpl w:val="3C0E3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773D0E"/>
    <w:multiLevelType w:val="hybridMultilevel"/>
    <w:tmpl w:val="9B7452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26"/>
  </w:num>
  <w:num w:numId="5">
    <w:abstractNumId w:val="10"/>
  </w:num>
  <w:num w:numId="6">
    <w:abstractNumId w:val="23"/>
  </w:num>
  <w:num w:numId="7">
    <w:abstractNumId w:val="17"/>
  </w:num>
  <w:num w:numId="8">
    <w:abstractNumId w:val="25"/>
  </w:num>
  <w:num w:numId="9">
    <w:abstractNumId w:val="31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21"/>
  </w:num>
  <w:num w:numId="15">
    <w:abstractNumId w:val="28"/>
  </w:num>
  <w:num w:numId="16">
    <w:abstractNumId w:val="5"/>
  </w:num>
  <w:num w:numId="17">
    <w:abstractNumId w:val="6"/>
  </w:num>
  <w:num w:numId="18">
    <w:abstractNumId w:val="8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0"/>
  </w:num>
  <w:num w:numId="26">
    <w:abstractNumId w:val="22"/>
  </w:num>
  <w:num w:numId="27">
    <w:abstractNumId w:val="24"/>
  </w:num>
  <w:num w:numId="28">
    <w:abstractNumId w:val="16"/>
  </w:num>
  <w:num w:numId="29">
    <w:abstractNumId w:val="13"/>
  </w:num>
  <w:num w:numId="30">
    <w:abstractNumId w:val="18"/>
  </w:num>
  <w:num w:numId="31">
    <w:abstractNumId w:val="19"/>
  </w:num>
  <w:num w:numId="32">
    <w:abstractNumId w:val="20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1"/>
    <w:rsid w:val="00001053"/>
    <w:rsid w:val="00005167"/>
    <w:rsid w:val="000432A6"/>
    <w:rsid w:val="000467DE"/>
    <w:rsid w:val="00056DE5"/>
    <w:rsid w:val="00066B08"/>
    <w:rsid w:val="00076953"/>
    <w:rsid w:val="00095AFD"/>
    <w:rsid w:val="000A05E9"/>
    <w:rsid w:val="000B1EF6"/>
    <w:rsid w:val="000B2E3A"/>
    <w:rsid w:val="000D217A"/>
    <w:rsid w:val="000E0CD0"/>
    <w:rsid w:val="000E184F"/>
    <w:rsid w:val="000E236B"/>
    <w:rsid w:val="000F41BE"/>
    <w:rsid w:val="001161E0"/>
    <w:rsid w:val="00116B27"/>
    <w:rsid w:val="00121F82"/>
    <w:rsid w:val="001223B0"/>
    <w:rsid w:val="00131030"/>
    <w:rsid w:val="00135533"/>
    <w:rsid w:val="00150BD8"/>
    <w:rsid w:val="00157725"/>
    <w:rsid w:val="00174A88"/>
    <w:rsid w:val="00176995"/>
    <w:rsid w:val="00191BA1"/>
    <w:rsid w:val="001A6429"/>
    <w:rsid w:val="001C0393"/>
    <w:rsid w:val="001C3E73"/>
    <w:rsid w:val="001C3F8C"/>
    <w:rsid w:val="001C5C54"/>
    <w:rsid w:val="001D73AC"/>
    <w:rsid w:val="001E197E"/>
    <w:rsid w:val="001F49D0"/>
    <w:rsid w:val="001F7E70"/>
    <w:rsid w:val="0023289D"/>
    <w:rsid w:val="0023502D"/>
    <w:rsid w:val="00240AE7"/>
    <w:rsid w:val="00243CF4"/>
    <w:rsid w:val="00256240"/>
    <w:rsid w:val="0028309D"/>
    <w:rsid w:val="00292F55"/>
    <w:rsid w:val="00293533"/>
    <w:rsid w:val="002C042D"/>
    <w:rsid w:val="002C6528"/>
    <w:rsid w:val="002F097D"/>
    <w:rsid w:val="0030107D"/>
    <w:rsid w:val="0031601A"/>
    <w:rsid w:val="00324753"/>
    <w:rsid w:val="00327B68"/>
    <w:rsid w:val="00340367"/>
    <w:rsid w:val="00347329"/>
    <w:rsid w:val="00385A8E"/>
    <w:rsid w:val="003A5F8C"/>
    <w:rsid w:val="003D22FA"/>
    <w:rsid w:val="003F048F"/>
    <w:rsid w:val="003F3EB3"/>
    <w:rsid w:val="003F76CD"/>
    <w:rsid w:val="0042755F"/>
    <w:rsid w:val="00456BBA"/>
    <w:rsid w:val="00456F45"/>
    <w:rsid w:val="00470F51"/>
    <w:rsid w:val="00485A97"/>
    <w:rsid w:val="004F3295"/>
    <w:rsid w:val="00511ABE"/>
    <w:rsid w:val="00512A14"/>
    <w:rsid w:val="00513A9F"/>
    <w:rsid w:val="00524866"/>
    <w:rsid w:val="00527407"/>
    <w:rsid w:val="00527D04"/>
    <w:rsid w:val="00555512"/>
    <w:rsid w:val="00562589"/>
    <w:rsid w:val="005667D3"/>
    <w:rsid w:val="00577517"/>
    <w:rsid w:val="00585A5F"/>
    <w:rsid w:val="005A7BBD"/>
    <w:rsid w:val="005B1A85"/>
    <w:rsid w:val="005B2E2D"/>
    <w:rsid w:val="005B3ED8"/>
    <w:rsid w:val="005E5C3B"/>
    <w:rsid w:val="005F273F"/>
    <w:rsid w:val="00630838"/>
    <w:rsid w:val="00634C64"/>
    <w:rsid w:val="0063584D"/>
    <w:rsid w:val="00637C44"/>
    <w:rsid w:val="006445FD"/>
    <w:rsid w:val="00652B02"/>
    <w:rsid w:val="00671FFD"/>
    <w:rsid w:val="006754F3"/>
    <w:rsid w:val="006B1050"/>
    <w:rsid w:val="006C44F1"/>
    <w:rsid w:val="006C5CA4"/>
    <w:rsid w:val="006E5388"/>
    <w:rsid w:val="006E5789"/>
    <w:rsid w:val="006F5251"/>
    <w:rsid w:val="00701349"/>
    <w:rsid w:val="00711823"/>
    <w:rsid w:val="00715CFF"/>
    <w:rsid w:val="00723211"/>
    <w:rsid w:val="007236E0"/>
    <w:rsid w:val="00727DE2"/>
    <w:rsid w:val="00733FFB"/>
    <w:rsid w:val="00736ECE"/>
    <w:rsid w:val="007404E9"/>
    <w:rsid w:val="00747F87"/>
    <w:rsid w:val="00752979"/>
    <w:rsid w:val="00760A05"/>
    <w:rsid w:val="00770599"/>
    <w:rsid w:val="00777D24"/>
    <w:rsid w:val="00791AE6"/>
    <w:rsid w:val="007C76C8"/>
    <w:rsid w:val="007D6711"/>
    <w:rsid w:val="00816D9B"/>
    <w:rsid w:val="00826E4D"/>
    <w:rsid w:val="00857D4D"/>
    <w:rsid w:val="00866EC6"/>
    <w:rsid w:val="00897889"/>
    <w:rsid w:val="008A0804"/>
    <w:rsid w:val="008A1A8E"/>
    <w:rsid w:val="008D408D"/>
    <w:rsid w:val="008D50F5"/>
    <w:rsid w:val="008F41D5"/>
    <w:rsid w:val="008F6560"/>
    <w:rsid w:val="0090445D"/>
    <w:rsid w:val="00906D2A"/>
    <w:rsid w:val="00930C46"/>
    <w:rsid w:val="00934B6E"/>
    <w:rsid w:val="00975586"/>
    <w:rsid w:val="00976D91"/>
    <w:rsid w:val="0098044C"/>
    <w:rsid w:val="009A54A3"/>
    <w:rsid w:val="009B7C70"/>
    <w:rsid w:val="009E321B"/>
    <w:rsid w:val="009E5D2E"/>
    <w:rsid w:val="00A21E0B"/>
    <w:rsid w:val="00A3040A"/>
    <w:rsid w:val="00A41162"/>
    <w:rsid w:val="00A473C7"/>
    <w:rsid w:val="00A50C47"/>
    <w:rsid w:val="00A61E63"/>
    <w:rsid w:val="00A64057"/>
    <w:rsid w:val="00A74D53"/>
    <w:rsid w:val="00A832F8"/>
    <w:rsid w:val="00A94A26"/>
    <w:rsid w:val="00AB0D3B"/>
    <w:rsid w:val="00AC524C"/>
    <w:rsid w:val="00AD43A0"/>
    <w:rsid w:val="00AD794B"/>
    <w:rsid w:val="00B1566C"/>
    <w:rsid w:val="00B35AD0"/>
    <w:rsid w:val="00B410CF"/>
    <w:rsid w:val="00B627BF"/>
    <w:rsid w:val="00B62956"/>
    <w:rsid w:val="00B62F23"/>
    <w:rsid w:val="00B77B34"/>
    <w:rsid w:val="00B80A44"/>
    <w:rsid w:val="00B83F32"/>
    <w:rsid w:val="00B871A8"/>
    <w:rsid w:val="00BA34A6"/>
    <w:rsid w:val="00BD2A6F"/>
    <w:rsid w:val="00BF1778"/>
    <w:rsid w:val="00C021D3"/>
    <w:rsid w:val="00C137D3"/>
    <w:rsid w:val="00C15224"/>
    <w:rsid w:val="00C305B4"/>
    <w:rsid w:val="00C5395C"/>
    <w:rsid w:val="00C560C0"/>
    <w:rsid w:val="00C71C9F"/>
    <w:rsid w:val="00C91A00"/>
    <w:rsid w:val="00CB0AED"/>
    <w:rsid w:val="00CC6659"/>
    <w:rsid w:val="00CC6C6F"/>
    <w:rsid w:val="00CD24EC"/>
    <w:rsid w:val="00CD7830"/>
    <w:rsid w:val="00CF0318"/>
    <w:rsid w:val="00CF32E1"/>
    <w:rsid w:val="00D047CC"/>
    <w:rsid w:val="00D3030A"/>
    <w:rsid w:val="00D31205"/>
    <w:rsid w:val="00D357E1"/>
    <w:rsid w:val="00D755E4"/>
    <w:rsid w:val="00D7606C"/>
    <w:rsid w:val="00D833C4"/>
    <w:rsid w:val="00D9338A"/>
    <w:rsid w:val="00DB0471"/>
    <w:rsid w:val="00DC3513"/>
    <w:rsid w:val="00DD0CE0"/>
    <w:rsid w:val="00DD1D03"/>
    <w:rsid w:val="00DD7D48"/>
    <w:rsid w:val="00E22FA3"/>
    <w:rsid w:val="00E41665"/>
    <w:rsid w:val="00E4590E"/>
    <w:rsid w:val="00E47F4D"/>
    <w:rsid w:val="00E61DBB"/>
    <w:rsid w:val="00E744E1"/>
    <w:rsid w:val="00EB0C8C"/>
    <w:rsid w:val="00ED1E57"/>
    <w:rsid w:val="00ED4138"/>
    <w:rsid w:val="00EE4DCD"/>
    <w:rsid w:val="00EF088D"/>
    <w:rsid w:val="00F142F8"/>
    <w:rsid w:val="00F478DA"/>
    <w:rsid w:val="00F50E0D"/>
    <w:rsid w:val="00F77B2A"/>
    <w:rsid w:val="00F83445"/>
    <w:rsid w:val="00F97154"/>
    <w:rsid w:val="00FB2C0B"/>
    <w:rsid w:val="00FC30B2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5251"/>
    <w:pPr>
      <w:keepNext/>
      <w:jc w:val="center"/>
      <w:outlineLvl w:val="0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52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251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6F5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F5251"/>
    <w:rPr>
      <w:sz w:val="28"/>
    </w:rPr>
  </w:style>
  <w:style w:type="character" w:customStyle="1" w:styleId="a6">
    <w:name w:val="Основной текст Знак"/>
    <w:link w:val="a5"/>
    <w:rsid w:val="006F52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F5251"/>
    <w:rPr>
      <w:color w:val="0000FF"/>
      <w:u w:val="single"/>
    </w:rPr>
  </w:style>
  <w:style w:type="paragraph" w:styleId="a8">
    <w:name w:val="header"/>
    <w:basedOn w:val="a"/>
    <w:link w:val="a9"/>
    <w:rsid w:val="000D2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217A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rsid w:val="000D2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217A"/>
    <w:rPr>
      <w:rFonts w:ascii="Times New Roman" w:eastAsia="Times New Roman" w:hAnsi="Times New Roman"/>
    </w:rPr>
  </w:style>
  <w:style w:type="table" w:styleId="ac">
    <w:name w:val="Table Grid"/>
    <w:basedOn w:val="a1"/>
    <w:rsid w:val="00F1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B0C8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34B6E"/>
  </w:style>
  <w:style w:type="character" w:customStyle="1" w:styleId="af">
    <w:name w:val="Текст сноски Знак"/>
    <w:basedOn w:val="a0"/>
    <w:link w:val="ae"/>
    <w:semiHidden/>
    <w:rsid w:val="00934B6E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934B6E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95AF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95AF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5251"/>
    <w:pPr>
      <w:keepNext/>
      <w:jc w:val="center"/>
      <w:outlineLvl w:val="0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52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251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6F5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F5251"/>
    <w:rPr>
      <w:sz w:val="28"/>
    </w:rPr>
  </w:style>
  <w:style w:type="character" w:customStyle="1" w:styleId="a6">
    <w:name w:val="Основной текст Знак"/>
    <w:link w:val="a5"/>
    <w:rsid w:val="006F52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F5251"/>
    <w:rPr>
      <w:color w:val="0000FF"/>
      <w:u w:val="single"/>
    </w:rPr>
  </w:style>
  <w:style w:type="paragraph" w:styleId="a8">
    <w:name w:val="header"/>
    <w:basedOn w:val="a"/>
    <w:link w:val="a9"/>
    <w:rsid w:val="000D2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217A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rsid w:val="000D2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217A"/>
    <w:rPr>
      <w:rFonts w:ascii="Times New Roman" w:eastAsia="Times New Roman" w:hAnsi="Times New Roman"/>
    </w:rPr>
  </w:style>
  <w:style w:type="table" w:styleId="ac">
    <w:name w:val="Table Grid"/>
    <w:basedOn w:val="a1"/>
    <w:rsid w:val="00F1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B0C8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34B6E"/>
  </w:style>
  <w:style w:type="character" w:customStyle="1" w:styleId="af">
    <w:name w:val="Текст сноски Знак"/>
    <w:basedOn w:val="a0"/>
    <w:link w:val="ae"/>
    <w:semiHidden/>
    <w:rsid w:val="00934B6E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934B6E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95AF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9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8B7B3B-05B6-4C04-BD03-9C326216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user1</dc:creator>
  <cp:keywords/>
  <cp:lastModifiedBy>Алексеева Марина Викторовна</cp:lastModifiedBy>
  <cp:revision>78</cp:revision>
  <cp:lastPrinted>2015-10-28T04:39:00Z</cp:lastPrinted>
  <dcterms:created xsi:type="dcterms:W3CDTF">2015-08-11T07:59:00Z</dcterms:created>
  <dcterms:modified xsi:type="dcterms:W3CDTF">2015-10-28T04:39:00Z</dcterms:modified>
</cp:coreProperties>
</file>